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strbkgde" type="frame"/>
    </v:background>
  </w:background>
  <w:body>
    <w:p w:rsidR="004146A8" w:rsidRDefault="006C197B" w:rsidP="00E650E1">
      <w:pPr>
        <w:pStyle w:val="NormalWeb"/>
        <w:spacing w:before="0" w:beforeAutospacing="0" w:after="0"/>
        <w:rPr>
          <w:b/>
          <w:bCs/>
          <w:color w:val="FF0000"/>
          <w:sz w:val="18"/>
          <w:szCs w:val="18"/>
        </w:rPr>
      </w:pPr>
      <w:r>
        <w:rPr>
          <w:b/>
          <w:bCs/>
          <w:noProof/>
          <w:color w:val="FF0000"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.8pt;margin-top:-1.8pt;width:89.75pt;height:66.45pt;z-index:251660288;mso-width-relative:margin;mso-height-relative:margin" stroked="f">
            <v:textbox style="mso-next-textbox:#_x0000_s1053">
              <w:txbxContent>
                <w:p w:rsidR="00812BDF" w:rsidRDefault="00812BDF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009650" cy="883444"/>
                        <wp:effectExtent l="0" t="0" r="0" b="0"/>
                        <wp:docPr id="5" name="Image 5" descr="D:\DOC WANYU\AMA traitement\AMA FINAL1 BON\LOGO AMA\LOGOA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D:\DOC WANYU\AMA traitement\AMA FINAL1 BON\LOGO AMA\LOGOA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294" cy="8901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Cs/>
          <w:noProof/>
          <w:color w:val="800000"/>
          <w:sz w:val="4"/>
          <w:szCs w:val="4"/>
        </w:rPr>
        <w:pict>
          <v:shape id="_x0000_s1049" type="#_x0000_t202" style="position:absolute;margin-left:45.2pt;margin-top:6.85pt;width:426.85pt;height:59.4pt;z-index:251658240;mso-wrap-distance-left:0;mso-wrap-distance-right:0;mso-position-horizontal-relative:text;mso-position-vertical-relative:text" stroked="f">
            <v:fill color2="black"/>
            <v:textbox style="mso-next-textbox:#_x0000_s104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80"/>
                    <w:gridCol w:w="6246"/>
                  </w:tblGrid>
                  <w:tr w:rsidR="00812BDF">
                    <w:trPr>
                      <w:trHeight w:val="135"/>
                    </w:trPr>
                    <w:tc>
                      <w:tcPr>
                        <w:tcW w:w="2780" w:type="dxa"/>
                        <w:shd w:val="clear" w:color="auto" w:fill="auto"/>
                        <w:vAlign w:val="center"/>
                      </w:tcPr>
                      <w:p w:rsidR="00812BDF" w:rsidRDefault="00812BDF">
                        <w:pPr>
                          <w:pStyle w:val="Contenudetableau"/>
                          <w:snapToGrid w:val="0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6246" w:type="dxa"/>
                        <w:shd w:val="clear" w:color="auto" w:fill="auto"/>
                      </w:tcPr>
                      <w:p w:rsidR="00812BDF" w:rsidRDefault="00812BDF">
                        <w:pPr>
                          <w:pStyle w:val="Contenudetableau"/>
                          <w:snapToGrid w:val="0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812BDF" w:rsidRPr="00002A32">
                    <w:trPr>
                      <w:trHeight w:val="870"/>
                    </w:trPr>
                    <w:tc>
                      <w:tcPr>
                        <w:tcW w:w="2780" w:type="dxa"/>
                        <w:shd w:val="clear" w:color="auto" w:fill="auto"/>
                        <w:vAlign w:val="center"/>
                      </w:tcPr>
                      <w:p w:rsidR="00812BDF" w:rsidRDefault="00812BDF">
                        <w:pPr>
                          <w:pStyle w:val="Contenudetableau"/>
                          <w:snapToGrid w:val="0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6246" w:type="dxa"/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246"/>
                        </w:tblGrid>
                        <w:tr w:rsidR="00812BDF" w:rsidRPr="00002A32">
                          <w:tc>
                            <w:tcPr>
                              <w:tcW w:w="6246" w:type="dxa"/>
                              <w:shd w:val="clear" w:color="auto" w:fill="auto"/>
                              <w:vAlign w:val="center"/>
                            </w:tcPr>
                            <w:p w:rsidR="00812BDF" w:rsidRPr="00BB2364" w:rsidRDefault="00812BDF">
                              <w:pPr>
                                <w:pStyle w:val="Contenudetableau"/>
                                <w:jc w:val="center"/>
                                <w:rPr>
                                  <w:rFonts w:ascii="Century Gothic" w:hAnsi="Century Gothic" w:cs="Century Gothic"/>
                                  <w:b/>
                                  <w:color w:val="1F497D"/>
                                  <w:lang w:val="fr-FR"/>
                                </w:rPr>
                              </w:pPr>
                              <w:r w:rsidRPr="00BB2364">
                                <w:rPr>
                                  <w:rFonts w:ascii="Century Gothic" w:hAnsi="Century Gothic" w:cs="Century Gothic"/>
                                  <w:b/>
                                  <w:color w:val="1F497D"/>
                                  <w:sz w:val="32"/>
                                  <w:lang w:val="fr-FR"/>
                                </w:rPr>
                                <w:t>Alliance Mondiale pour l’Afrique</w:t>
                              </w:r>
                            </w:p>
                            <w:p w:rsidR="00812BDF" w:rsidRPr="00BB2364" w:rsidRDefault="00812BDF">
                              <w:pPr>
                                <w:pStyle w:val="Contenudetableau"/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BB2364">
                                <w:rPr>
                                  <w:rFonts w:ascii="Century Gothic" w:hAnsi="Century Gothic" w:cs="Century Gothic"/>
                                  <w:b/>
                                  <w:color w:val="1F497D"/>
                                  <w:lang w:val="fr-FR"/>
                                </w:rPr>
                                <w:t>LIBERTE – UNION – PARTAGE</w:t>
                              </w:r>
                            </w:p>
                          </w:tc>
                        </w:tr>
                      </w:tbl>
                      <w:p w:rsidR="00812BDF" w:rsidRPr="00BB2364" w:rsidRDefault="00812BDF">
                        <w:pPr>
                          <w:pStyle w:val="Contenudetableau"/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812BDF" w:rsidRPr="00BB2364" w:rsidRDefault="00812BDF" w:rsidP="004146A8">
                  <w:pPr>
                    <w:suppressAutoHyphens/>
                    <w:spacing w:after="200" w:line="276" w:lineRule="auto"/>
                    <w:rPr>
                      <w:lang w:val="fr-FR"/>
                    </w:rPr>
                  </w:pPr>
                  <w:r w:rsidRPr="00BB2364">
                    <w:rPr>
                      <w:lang w:val="fr-FR"/>
                    </w:rPr>
                    <w:t xml:space="preserve"> </w:t>
                  </w:r>
                </w:p>
              </w:txbxContent>
            </v:textbox>
            <w10:wrap type="square" side="right"/>
          </v:shape>
        </w:pict>
      </w:r>
    </w:p>
    <w:p w:rsidR="004146A8" w:rsidRDefault="004146A8" w:rsidP="0075007C">
      <w:pPr>
        <w:pStyle w:val="NormalWeb"/>
        <w:spacing w:before="0" w:beforeAutospacing="0" w:after="0"/>
        <w:jc w:val="center"/>
        <w:rPr>
          <w:b/>
          <w:bCs/>
          <w:color w:val="FF0000"/>
          <w:sz w:val="18"/>
          <w:szCs w:val="18"/>
        </w:rPr>
      </w:pPr>
    </w:p>
    <w:p w:rsidR="004146A8" w:rsidRDefault="004146A8" w:rsidP="0075007C">
      <w:pPr>
        <w:pStyle w:val="NormalWeb"/>
        <w:spacing w:before="0" w:beforeAutospacing="0" w:after="0"/>
        <w:jc w:val="center"/>
        <w:rPr>
          <w:b/>
          <w:bCs/>
          <w:color w:val="FF0000"/>
          <w:sz w:val="18"/>
          <w:szCs w:val="18"/>
        </w:rPr>
      </w:pPr>
    </w:p>
    <w:p w:rsidR="004146A8" w:rsidRDefault="004146A8" w:rsidP="0075007C">
      <w:pPr>
        <w:pStyle w:val="NormalWeb"/>
        <w:spacing w:before="0" w:beforeAutospacing="0" w:after="0"/>
        <w:jc w:val="center"/>
        <w:rPr>
          <w:b/>
          <w:bCs/>
          <w:color w:val="FF0000"/>
          <w:sz w:val="18"/>
          <w:szCs w:val="18"/>
        </w:rPr>
      </w:pPr>
    </w:p>
    <w:p w:rsidR="00E650E1" w:rsidRDefault="006C197B" w:rsidP="0075007C">
      <w:pPr>
        <w:pStyle w:val="NormalWeb"/>
        <w:spacing w:before="0" w:beforeAutospacing="0" w:after="0"/>
        <w:jc w:val="center"/>
        <w:rPr>
          <w:b/>
          <w:bCs/>
          <w:color w:val="FF0000"/>
          <w:sz w:val="18"/>
          <w:szCs w:val="18"/>
        </w:rPr>
      </w:pPr>
      <w:r>
        <w:rPr>
          <w:b/>
          <w:bCs/>
          <w:noProof/>
          <w:color w:val="FF0000"/>
          <w:sz w:val="18"/>
          <w:szCs w:val="18"/>
        </w:rPr>
        <w:pict>
          <v:shape id="_x0000_s1059" type="#_x0000_t202" style="position:absolute;left:0;text-align:left;margin-left:-11.6pt;margin-top:4.45pt;width:297.35pt;height:57.4pt;z-index:251665408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812BDF" w:rsidRPr="00A043E0" w:rsidRDefault="00812BDF" w:rsidP="00E650E1">
                  <w:pPr>
                    <w:pStyle w:val="NormalWeb"/>
                    <w:rPr>
                      <w:i/>
                      <w:sz w:val="16"/>
                      <w:szCs w:val="16"/>
                    </w:rPr>
                  </w:pPr>
                  <w:r w:rsidRPr="00A043E0">
                    <w:rPr>
                      <w:b/>
                      <w:i/>
                      <w:sz w:val="16"/>
                      <w:szCs w:val="16"/>
                    </w:rPr>
                    <w:t xml:space="preserve">Recommandations pour compléter le fiche d’enregistrement </w:t>
                  </w:r>
                </w:p>
                <w:p w:rsidR="00812BDF" w:rsidRPr="00A043E0" w:rsidRDefault="00BD4829" w:rsidP="00E650E1">
                  <w:pPr>
                    <w:pStyle w:val="Paragraphedeliste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26"/>
                    <w:contextualSpacing w:val="0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Veuillez remplir la fiche et nous la </w:t>
                  </w:r>
                  <w:r w:rsidR="00812BDF" w:rsidRPr="00A043E0">
                    <w:rPr>
                      <w:i/>
                      <w:sz w:val="16"/>
                      <w:szCs w:val="16"/>
                    </w:rPr>
                    <w:t xml:space="preserve">transmettre par </w:t>
                  </w:r>
                  <w:r w:rsidR="00812BDF" w:rsidRPr="00A043E0">
                    <w:rPr>
                      <w:b/>
                      <w:bCs/>
                      <w:i/>
                      <w:sz w:val="16"/>
                      <w:szCs w:val="16"/>
                    </w:rPr>
                    <w:t>courriel</w:t>
                  </w:r>
                  <w:r w:rsidR="00812BDF" w:rsidRPr="00A043E0">
                    <w:rPr>
                      <w:i/>
                      <w:sz w:val="16"/>
                      <w:szCs w:val="16"/>
                    </w:rPr>
                    <w:t xml:space="preserve"> ou  </w:t>
                  </w:r>
                  <w:r w:rsidR="00812BDF" w:rsidRPr="00A043E0">
                    <w:rPr>
                      <w:b/>
                      <w:bCs/>
                      <w:i/>
                      <w:sz w:val="16"/>
                      <w:szCs w:val="16"/>
                    </w:rPr>
                    <w:t>support physique</w:t>
                  </w:r>
                  <w:r w:rsidR="00812BDF" w:rsidRPr="00A043E0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  <w:p w:rsidR="00812BDF" w:rsidRPr="00A043E0" w:rsidRDefault="00812BDF" w:rsidP="00E650E1">
                  <w:pPr>
                    <w:pStyle w:val="Paragraphedeliste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ind w:left="426" w:hanging="349"/>
                    <w:contextualSpacing w:val="0"/>
                    <w:rPr>
                      <w:sz w:val="16"/>
                      <w:szCs w:val="16"/>
                    </w:rPr>
                  </w:pPr>
                  <w:r w:rsidRPr="00A043E0">
                    <w:rPr>
                      <w:i/>
                      <w:sz w:val="16"/>
                      <w:szCs w:val="16"/>
                    </w:rPr>
                    <w:t>Seules les demandes qui fournissent suffisamment d'informations seront traitées… pour validation d’accès à la plateforme de formation</w:t>
                  </w:r>
                  <w:r w:rsidRPr="00A043E0">
                    <w:rPr>
                      <w:rStyle w:val="mediumtext1"/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E650E1" w:rsidRDefault="00E650E1" w:rsidP="0075007C">
      <w:pPr>
        <w:pStyle w:val="NormalWeb"/>
        <w:spacing w:before="0" w:beforeAutospacing="0" w:after="0"/>
        <w:jc w:val="center"/>
        <w:rPr>
          <w:b/>
          <w:bCs/>
          <w:color w:val="FF0000"/>
          <w:sz w:val="18"/>
          <w:szCs w:val="18"/>
        </w:rPr>
      </w:pPr>
    </w:p>
    <w:p w:rsidR="00E650E1" w:rsidRDefault="00E650E1" w:rsidP="0075007C">
      <w:pPr>
        <w:pStyle w:val="NormalWeb"/>
        <w:spacing w:before="0" w:beforeAutospacing="0" w:after="0"/>
        <w:jc w:val="center"/>
        <w:rPr>
          <w:b/>
          <w:bCs/>
          <w:color w:val="FF0000"/>
          <w:sz w:val="18"/>
          <w:szCs w:val="18"/>
        </w:rPr>
      </w:pPr>
    </w:p>
    <w:p w:rsidR="00E650E1" w:rsidRDefault="00E650E1" w:rsidP="0075007C">
      <w:pPr>
        <w:pStyle w:val="NormalWeb"/>
        <w:spacing w:before="0" w:beforeAutospacing="0" w:after="0"/>
        <w:jc w:val="center"/>
        <w:rPr>
          <w:b/>
          <w:bCs/>
          <w:color w:val="FF0000"/>
          <w:sz w:val="18"/>
          <w:szCs w:val="18"/>
        </w:rPr>
      </w:pPr>
    </w:p>
    <w:p w:rsidR="00E650E1" w:rsidRDefault="00E650E1" w:rsidP="0075007C">
      <w:pPr>
        <w:pStyle w:val="NormalWeb"/>
        <w:spacing w:before="0" w:beforeAutospacing="0" w:after="0"/>
        <w:jc w:val="center"/>
        <w:rPr>
          <w:b/>
          <w:bCs/>
          <w:color w:val="FF0000"/>
          <w:sz w:val="18"/>
          <w:szCs w:val="18"/>
        </w:rPr>
      </w:pPr>
    </w:p>
    <w:p w:rsidR="00E650E1" w:rsidRDefault="00E650E1" w:rsidP="0075007C">
      <w:pPr>
        <w:pStyle w:val="NormalWeb"/>
        <w:spacing w:before="0" w:beforeAutospacing="0" w:after="0"/>
        <w:jc w:val="center"/>
        <w:rPr>
          <w:b/>
          <w:bCs/>
          <w:color w:val="FF0000"/>
          <w:sz w:val="18"/>
          <w:szCs w:val="18"/>
        </w:rPr>
      </w:pPr>
    </w:p>
    <w:p w:rsidR="00E650E1" w:rsidRDefault="00E650E1" w:rsidP="0075007C">
      <w:pPr>
        <w:pStyle w:val="NormalWeb"/>
        <w:spacing w:before="0" w:beforeAutospacing="0" w:after="0"/>
        <w:jc w:val="center"/>
        <w:rPr>
          <w:b/>
          <w:bCs/>
          <w:color w:val="FF0000"/>
          <w:sz w:val="18"/>
          <w:szCs w:val="18"/>
        </w:rPr>
      </w:pPr>
    </w:p>
    <w:p w:rsidR="004146A8" w:rsidRDefault="004146A8" w:rsidP="00A043E0">
      <w:pPr>
        <w:pStyle w:val="NormalWeb"/>
        <w:spacing w:before="0" w:beforeAutospacing="0" w:after="0"/>
        <w:rPr>
          <w:b/>
          <w:bCs/>
          <w:color w:val="FF0000"/>
          <w:sz w:val="18"/>
          <w:szCs w:val="18"/>
        </w:rPr>
      </w:pPr>
    </w:p>
    <w:p w:rsidR="0075007C" w:rsidRDefault="0075007C" w:rsidP="0075007C">
      <w:pPr>
        <w:pStyle w:val="NormalWeb"/>
        <w:spacing w:before="0" w:beforeAutospacing="0" w:after="0"/>
        <w:jc w:val="center"/>
        <w:rPr>
          <w:b/>
          <w:bCs/>
          <w:color w:val="FF0000"/>
          <w:sz w:val="14"/>
          <w:szCs w:val="14"/>
        </w:rPr>
      </w:pPr>
      <w:r w:rsidRPr="0075007C">
        <w:rPr>
          <w:b/>
          <w:bCs/>
          <w:color w:val="FF0000"/>
          <w:sz w:val="18"/>
          <w:szCs w:val="18"/>
        </w:rPr>
        <w:t> </w:t>
      </w:r>
    </w:p>
    <w:p w:rsidR="00EC78CC" w:rsidRPr="0005732A" w:rsidRDefault="00426970" w:rsidP="0075007C">
      <w:pPr>
        <w:pStyle w:val="NormalWeb"/>
        <w:spacing w:before="0" w:beforeAutospacing="0" w:after="0"/>
        <w:jc w:val="center"/>
        <w:rPr>
          <w:sz w:val="14"/>
          <w:szCs w:val="14"/>
        </w:rPr>
      </w:pPr>
      <w:r w:rsidRPr="0005732A">
        <w:rPr>
          <w:b/>
          <w:bCs/>
          <w:color w:val="FF0000"/>
          <w:sz w:val="14"/>
          <w:szCs w:val="14"/>
        </w:rPr>
        <w:t xml:space="preserve">NOTE* </w:t>
      </w:r>
      <w:r w:rsidR="0005732A" w:rsidRPr="0005732A">
        <w:rPr>
          <w:b/>
          <w:bCs/>
          <w:color w:val="FF0000"/>
          <w:sz w:val="14"/>
          <w:szCs w:val="14"/>
        </w:rPr>
        <w:t xml:space="preserve">CLIQUER </w:t>
      </w:r>
      <w:r w:rsidRPr="0005732A">
        <w:rPr>
          <w:b/>
          <w:bCs/>
          <w:color w:val="FF0000"/>
          <w:sz w:val="14"/>
          <w:szCs w:val="14"/>
        </w:rPr>
        <w:t>JUST</w:t>
      </w:r>
      <w:r w:rsidR="0005732A" w:rsidRPr="0005732A">
        <w:rPr>
          <w:b/>
          <w:bCs/>
          <w:color w:val="FF0000"/>
          <w:sz w:val="14"/>
          <w:szCs w:val="14"/>
        </w:rPr>
        <w:t xml:space="preserve">E SUR </w:t>
      </w:r>
      <w:r w:rsidR="007D7B52">
        <w:rPr>
          <w:b/>
          <w:bCs/>
          <w:color w:val="FF0000"/>
          <w:sz w:val="14"/>
          <w:szCs w:val="14"/>
        </w:rPr>
        <w:t xml:space="preserve">LES </w:t>
      </w:r>
      <w:r w:rsidR="0005732A">
        <w:rPr>
          <w:b/>
          <w:bCs/>
          <w:color w:val="FF0000"/>
          <w:sz w:val="14"/>
          <w:szCs w:val="14"/>
        </w:rPr>
        <w:t>BOX GRIS</w:t>
      </w:r>
      <w:r w:rsidRPr="0005732A">
        <w:rPr>
          <w:b/>
          <w:bCs/>
          <w:color w:val="FF0000"/>
          <w:sz w:val="14"/>
          <w:szCs w:val="14"/>
        </w:rPr>
        <w:t xml:space="preserve"> &amp; </w:t>
      </w:r>
      <w:r w:rsidR="007D7B52">
        <w:rPr>
          <w:b/>
          <w:bCs/>
          <w:color w:val="FF0000"/>
          <w:sz w:val="14"/>
          <w:szCs w:val="14"/>
        </w:rPr>
        <w:t>COMMENCEZ</w:t>
      </w:r>
      <w:r w:rsidR="0005732A">
        <w:rPr>
          <w:b/>
          <w:bCs/>
          <w:color w:val="FF0000"/>
          <w:sz w:val="14"/>
          <w:szCs w:val="14"/>
        </w:rPr>
        <w:t xml:space="preserve"> A TAPER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3"/>
        <w:gridCol w:w="2757"/>
        <w:gridCol w:w="272"/>
        <w:gridCol w:w="3200"/>
        <w:gridCol w:w="55"/>
      </w:tblGrid>
      <w:tr w:rsidR="00C065AB" w:rsidRPr="00B01860" w:rsidTr="00DC5480">
        <w:trPr>
          <w:gridAfter w:val="1"/>
          <w:wAfter w:w="55" w:type="dxa"/>
          <w:trHeight w:val="150"/>
          <w:jc w:val="center"/>
        </w:trPr>
        <w:tc>
          <w:tcPr>
            <w:tcW w:w="9692" w:type="dxa"/>
            <w:gridSpan w:val="4"/>
            <w:hideMark/>
          </w:tcPr>
          <w:p w:rsidR="00EC78CC" w:rsidRPr="00EC78CC" w:rsidRDefault="00A043E0" w:rsidP="00CF2BF3">
            <w:pPr>
              <w:spacing w:before="100" w:beforeAutospacing="1" w:after="119" w:line="150" w:lineRule="atLeast"/>
              <w:jc w:val="center"/>
              <w:rPr>
                <w:rFonts w:ascii="Tahoma" w:hAnsi="Tahoma" w:cs="Tahoma"/>
                <w:caps/>
                <w:color w:val="auto"/>
                <w:sz w:val="16"/>
                <w:szCs w:val="16"/>
                <w:lang w:val="fr-FR" w:eastAsia="fr-FR"/>
              </w:rPr>
            </w:pPr>
            <w:r w:rsidRPr="001C5C8B">
              <w:rPr>
                <w:rFonts w:ascii="Tahoma" w:hAnsi="Tahoma" w:cs="Tahoma"/>
                <w:b/>
                <w:bCs/>
                <w:caps/>
                <w:color w:val="auto"/>
                <w:sz w:val="16"/>
                <w:szCs w:val="16"/>
                <w:lang w:eastAsia="fr-FR"/>
              </w:rPr>
              <w:t>Information</w:t>
            </w:r>
            <w:r>
              <w:rPr>
                <w:rFonts w:ascii="Tahoma" w:hAnsi="Tahoma" w:cs="Tahoma"/>
                <w:b/>
                <w:bCs/>
                <w:caps/>
                <w:color w:val="auto"/>
                <w:sz w:val="16"/>
                <w:szCs w:val="16"/>
                <w:lang w:eastAsia="fr-FR"/>
              </w:rPr>
              <w:t>S sur la compagnie</w:t>
            </w:r>
          </w:p>
        </w:tc>
      </w:tr>
      <w:tr w:rsidR="00426970" w:rsidRPr="00426970" w:rsidTr="00DC5480">
        <w:trPr>
          <w:gridAfter w:val="1"/>
          <w:wAfter w:w="55" w:type="dxa"/>
          <w:trHeight w:val="406"/>
          <w:jc w:val="center"/>
        </w:trPr>
        <w:tc>
          <w:tcPr>
            <w:tcW w:w="6220" w:type="dxa"/>
            <w:gridSpan w:val="2"/>
            <w:hideMark/>
          </w:tcPr>
          <w:p w:rsidR="00A043E0" w:rsidRDefault="00A043E0" w:rsidP="00A043E0">
            <w:pPr>
              <w:spacing w:before="100" w:beforeAutospacing="1" w:after="119" w:line="165" w:lineRule="atLeast"/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</w:pPr>
            <w:r w:rsidRPr="00812BDF">
              <w:rPr>
                <w:rFonts w:ascii="Tahoma" w:hAnsi="Tahoma" w:cs="Tahoma"/>
                <w:b/>
                <w:caps/>
                <w:color w:val="auto"/>
                <w:sz w:val="16"/>
                <w:szCs w:val="16"/>
                <w:lang w:val="fr-FR" w:eastAsia="fr-FR"/>
              </w:rPr>
              <w:t>Nom de la Compagnie /l’Organisation</w:t>
            </w:r>
            <w:r w:rsidR="00B26789" w:rsidRPr="00B26789">
              <w:rPr>
                <w:b/>
                <w:bCs/>
                <w:color w:val="FF0000"/>
                <w:sz w:val="14"/>
                <w:szCs w:val="14"/>
                <w:lang w:val="fr-FR"/>
              </w:rPr>
              <w:t>*</w:t>
            </w:r>
            <w:r w:rsidRPr="00DD5947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:</w:t>
            </w:r>
            <w:r w:rsidRPr="00DD5947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947">
              <w:rPr>
                <w:rFonts w:ascii="Tahoma" w:eastAsia="Calibri" w:hAnsi="Tahoma" w:cs="Tahoma"/>
                <w:b/>
                <w:color w:val="000090"/>
                <w:sz w:val="16"/>
                <w:szCs w:val="16"/>
                <w:lang w:val="fr-FR"/>
              </w:rPr>
              <w:instrText xml:space="preserve"> FORMTEXT </w:instrText>
            </w:r>
            <w:r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bookmarkStart w:id="0" w:name="_GoBack"/>
            <w:r w:rsidR="00002A32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t> </w:t>
            </w:r>
            <w:r w:rsidR="00002A32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t> </w:t>
            </w:r>
            <w:r w:rsidR="00002A32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t> </w:t>
            </w:r>
            <w:r w:rsidR="00002A32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t> </w:t>
            </w:r>
            <w:r w:rsidR="00002A32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t> </w:t>
            </w:r>
            <w:bookmarkEnd w:id="0"/>
            <w:r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</w:p>
          <w:p w:rsidR="00EC78CC" w:rsidRPr="00EC78CC" w:rsidRDefault="00CC34D5" w:rsidP="00A043E0">
            <w:pPr>
              <w:spacing w:before="100" w:beforeAutospacing="1" w:after="119" w:line="165" w:lineRule="atLeast"/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Nom complet</w:t>
            </w:r>
            <w:r w:rsidR="00A043E0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du représentant légal</w:t>
            </w:r>
            <w:r w:rsidR="00EC78CC" w:rsidRPr="00EC78CC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:</w:t>
            </w:r>
            <w:r w:rsidR="00EC78CC" w:rsidRPr="00EC78CC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A043E0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3E0" w:rsidRPr="00DD5947">
              <w:rPr>
                <w:rFonts w:ascii="Tahoma" w:eastAsia="Calibri" w:hAnsi="Tahoma" w:cs="Tahoma"/>
                <w:b/>
                <w:color w:val="000090"/>
                <w:sz w:val="16"/>
                <w:szCs w:val="16"/>
                <w:lang w:val="fr-FR"/>
              </w:rPr>
              <w:instrText xml:space="preserve"> FORMTEXT </w:instrText>
            </w:r>
            <w:r w:rsidR="00A043E0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="00A043E0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="00A043E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A043E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A043E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A043E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A043E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A043E0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="00A043E0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A043E0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5A2E16" w:rsidRPr="005A2E16">
              <w:rPr>
                <w:rFonts w:ascii="Tahoma" w:eastAsia="Calibri" w:hAnsi="Tahoma" w:cs="Tahoma"/>
                <w:b/>
                <w:color w:val="000090"/>
                <w:sz w:val="16"/>
                <w:szCs w:val="16"/>
                <w:lang w:val="fr-FR"/>
              </w:rPr>
              <w:t xml:space="preserve"> 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</w:p>
        </w:tc>
        <w:tc>
          <w:tcPr>
            <w:tcW w:w="3472" w:type="dxa"/>
            <w:gridSpan w:val="2"/>
            <w:hideMark/>
          </w:tcPr>
          <w:p w:rsidR="00EC78CC" w:rsidRPr="00EC78CC" w:rsidRDefault="00A043E0" w:rsidP="00CF2BF3">
            <w:pPr>
              <w:spacing w:before="100" w:beforeAutospacing="1" w:after="119" w:line="165" w:lineRule="atLeast"/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Titre </w:t>
            </w:r>
            <w:r w:rsidR="00EC78CC" w:rsidRPr="00EC78CC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:</w:t>
            </w:r>
            <w:r w:rsidR="00EC78CC" w:rsidRPr="00EC78CC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970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instrText xml:space="preserve"> FORMTEXT </w:instrTex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</w:p>
        </w:tc>
      </w:tr>
      <w:tr w:rsidR="00C065AB" w:rsidRPr="00002A32" w:rsidTr="00DC5480">
        <w:trPr>
          <w:gridAfter w:val="1"/>
          <w:wAfter w:w="55" w:type="dxa"/>
          <w:trHeight w:val="444"/>
          <w:jc w:val="center"/>
        </w:trPr>
        <w:tc>
          <w:tcPr>
            <w:tcW w:w="9692" w:type="dxa"/>
            <w:gridSpan w:val="4"/>
            <w:hideMark/>
          </w:tcPr>
          <w:p w:rsidR="009D1031" w:rsidRPr="003F6E54" w:rsidRDefault="00C707B5" w:rsidP="00A043E0">
            <w:pPr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A</w:t>
            </w:r>
            <w:r w:rsidR="00EC78CC" w:rsidRPr="00EC78CC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dress</w:t>
            </w:r>
            <w:r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e actuelle</w:t>
            </w:r>
            <w:r w:rsidR="00A043E0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de la compagnie</w:t>
            </w:r>
            <w:r w:rsidR="00EC78CC" w:rsidRPr="00EC78CC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:</w:t>
            </w:r>
            <w:r w:rsidR="00EC78CC" w:rsidRPr="00EC78CC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970" w:rsidRPr="00485EF3">
              <w:rPr>
                <w:rFonts w:ascii="Tahoma" w:eastAsia="Calibri" w:hAnsi="Tahoma" w:cs="Tahoma"/>
                <w:b/>
                <w:color w:val="000090"/>
                <w:sz w:val="16"/>
                <w:szCs w:val="16"/>
                <w:lang w:val="fr-FR"/>
              </w:rPr>
              <w:instrText xml:space="preserve"> FORMTEXT </w:instrTex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</w:p>
        </w:tc>
      </w:tr>
      <w:tr w:rsidR="00426970" w:rsidRPr="00426970" w:rsidTr="00DC5480">
        <w:trPr>
          <w:gridAfter w:val="1"/>
          <w:wAfter w:w="55" w:type="dxa"/>
          <w:trHeight w:val="165"/>
          <w:jc w:val="center"/>
        </w:trPr>
        <w:tc>
          <w:tcPr>
            <w:tcW w:w="3463" w:type="dxa"/>
            <w:hideMark/>
          </w:tcPr>
          <w:p w:rsidR="00EC78CC" w:rsidRPr="00EC78CC" w:rsidRDefault="00C707B5" w:rsidP="00CF2BF3">
            <w:pPr>
              <w:spacing w:before="100" w:beforeAutospacing="1" w:after="119" w:line="165" w:lineRule="atLeast"/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Ville</w:t>
            </w:r>
            <w:r w:rsidR="00EC78CC" w:rsidRPr="00EC78CC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:</w:t>
            </w:r>
            <w:r w:rsidR="00EC78CC" w:rsidRPr="00EC78CC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970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instrText xml:space="preserve"> FORMTEXT </w:instrTex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</w:p>
        </w:tc>
        <w:tc>
          <w:tcPr>
            <w:tcW w:w="3029" w:type="dxa"/>
            <w:gridSpan w:val="2"/>
            <w:hideMark/>
          </w:tcPr>
          <w:p w:rsidR="00EC78CC" w:rsidRPr="00EC78CC" w:rsidRDefault="00C54C39" w:rsidP="00CF2BF3">
            <w:pPr>
              <w:spacing w:before="100" w:beforeAutospacing="1" w:after="119" w:line="165" w:lineRule="atLeast"/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</w:pPr>
            <w:r w:rsidRPr="00C54C39">
              <w:rPr>
                <w:rFonts w:ascii="Tahoma" w:hAnsi="Tahoma" w:cs="Tahoma"/>
                <w:bCs/>
                <w:color w:val="auto"/>
                <w:sz w:val="16"/>
                <w:szCs w:val="16"/>
                <w:lang w:val="fr-FR" w:eastAsia="fr-FR"/>
              </w:rPr>
              <w:t>Dernier diplôme</w:t>
            </w:r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 : 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970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instrText xml:space="preserve"> FORMTEXT </w:instrTex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</w:p>
        </w:tc>
        <w:tc>
          <w:tcPr>
            <w:tcW w:w="3200" w:type="dxa"/>
            <w:hideMark/>
          </w:tcPr>
          <w:p w:rsidR="00EC78CC" w:rsidRPr="00EC78CC" w:rsidRDefault="00C707B5" w:rsidP="00CF2BF3">
            <w:pPr>
              <w:spacing w:before="100" w:beforeAutospacing="1" w:after="119" w:line="165" w:lineRule="atLeast"/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Pays</w:t>
            </w:r>
            <w:r w:rsidR="00EC78CC" w:rsidRPr="00EC78CC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:</w:t>
            </w:r>
            <w:r w:rsidR="00EC78CC" w:rsidRPr="00EC78CC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970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instrText xml:space="preserve"> FORMTEXT </w:instrTex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</w:p>
        </w:tc>
      </w:tr>
      <w:tr w:rsidR="00426970" w:rsidRPr="00426970" w:rsidTr="00DC5480">
        <w:trPr>
          <w:gridAfter w:val="1"/>
          <w:wAfter w:w="55" w:type="dxa"/>
          <w:trHeight w:val="165"/>
          <w:jc w:val="center"/>
        </w:trPr>
        <w:tc>
          <w:tcPr>
            <w:tcW w:w="3463" w:type="dxa"/>
            <w:hideMark/>
          </w:tcPr>
          <w:p w:rsidR="00EC78CC" w:rsidRPr="00EC78CC" w:rsidRDefault="00C707B5" w:rsidP="00C707B5">
            <w:pPr>
              <w:spacing w:before="100" w:beforeAutospacing="1" w:after="119" w:line="165" w:lineRule="atLeast"/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</w:pPr>
            <w:r w:rsidRPr="00A043E0">
              <w:rPr>
                <w:rFonts w:ascii="Tahoma" w:hAnsi="Tahoma" w:cs="Tahoma"/>
                <w:b/>
                <w:caps/>
                <w:color w:val="auto"/>
                <w:sz w:val="16"/>
                <w:szCs w:val="16"/>
                <w:lang w:val="fr-FR" w:eastAsia="fr-FR"/>
              </w:rPr>
              <w:t>Tel</w:t>
            </w:r>
            <w:r w:rsidR="00B26789" w:rsidRPr="0005732A">
              <w:rPr>
                <w:b/>
                <w:bCs/>
                <w:color w:val="FF0000"/>
                <w:sz w:val="14"/>
                <w:szCs w:val="14"/>
              </w:rPr>
              <w:t>*</w:t>
            </w:r>
            <w:r w:rsidR="00EC78CC" w:rsidRPr="00EC78CC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:</w:t>
            </w:r>
            <w:r w:rsidR="00EC78CC" w:rsidRPr="00EC78CC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970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instrText xml:space="preserve"> FORMTEXT </w:instrTex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</w:p>
        </w:tc>
        <w:tc>
          <w:tcPr>
            <w:tcW w:w="3029" w:type="dxa"/>
            <w:gridSpan w:val="2"/>
            <w:hideMark/>
          </w:tcPr>
          <w:p w:rsidR="00EC78CC" w:rsidRPr="00EC78CC" w:rsidRDefault="00C707B5" w:rsidP="00CF2BF3">
            <w:pPr>
              <w:spacing w:before="100" w:beforeAutospacing="1" w:after="119" w:line="165" w:lineRule="atLeast"/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</w:pPr>
            <w:r w:rsidRPr="00A043E0">
              <w:rPr>
                <w:rFonts w:ascii="Tahoma" w:hAnsi="Tahoma" w:cs="Tahoma"/>
                <w:b/>
                <w:caps/>
                <w:color w:val="auto"/>
                <w:sz w:val="16"/>
                <w:szCs w:val="16"/>
                <w:lang w:val="fr-FR" w:eastAsia="fr-FR"/>
              </w:rPr>
              <w:t>Mobil</w:t>
            </w:r>
            <w:r w:rsidR="00B26789" w:rsidRPr="0005732A">
              <w:rPr>
                <w:b/>
                <w:bCs/>
                <w:color w:val="FF0000"/>
                <w:sz w:val="14"/>
                <w:szCs w:val="14"/>
              </w:rPr>
              <w:t>*</w:t>
            </w:r>
            <w:r w:rsidR="00EC78CC" w:rsidRPr="00EC78CC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:</w:t>
            </w:r>
            <w:r w:rsidR="00EC78CC" w:rsidRPr="00EC78CC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970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instrText xml:space="preserve"> FORMTEXT </w:instrTex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</w:p>
        </w:tc>
        <w:tc>
          <w:tcPr>
            <w:tcW w:w="3200" w:type="dxa"/>
            <w:hideMark/>
          </w:tcPr>
          <w:p w:rsidR="00EC78CC" w:rsidRPr="00EC78CC" w:rsidRDefault="00D36A50" w:rsidP="009568A0">
            <w:pPr>
              <w:spacing w:before="100" w:beforeAutospacing="1" w:after="119" w:line="165" w:lineRule="atLeast"/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Nbre d’année d’expérience</w:t>
            </w:r>
            <w:r w:rsidR="009568A0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 :</w:t>
            </w:r>
            <w:r w:rsidR="00EC78CC" w:rsidRPr="00EC78CC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970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instrText xml:space="preserve"> FORMTEXT </w:instrTex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</w:p>
        </w:tc>
      </w:tr>
      <w:tr w:rsidR="00426970" w:rsidRPr="00BB33E2" w:rsidTr="00DC5480">
        <w:trPr>
          <w:gridAfter w:val="1"/>
          <w:wAfter w:w="55" w:type="dxa"/>
          <w:trHeight w:val="165"/>
          <w:jc w:val="center"/>
        </w:trPr>
        <w:tc>
          <w:tcPr>
            <w:tcW w:w="6220" w:type="dxa"/>
            <w:gridSpan w:val="2"/>
            <w:hideMark/>
          </w:tcPr>
          <w:p w:rsidR="00EC78CC" w:rsidRDefault="00C707B5" w:rsidP="00CF2BF3">
            <w:pPr>
              <w:spacing w:before="100" w:beforeAutospacing="1" w:after="119" w:line="165" w:lineRule="atLeast"/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</w:pPr>
            <w:r w:rsidRPr="00A3767A">
              <w:rPr>
                <w:rFonts w:ascii="Tahoma" w:hAnsi="Tahoma" w:cs="Tahoma"/>
                <w:b/>
                <w:caps/>
                <w:color w:val="auto"/>
                <w:sz w:val="16"/>
                <w:szCs w:val="16"/>
                <w:lang w:eastAsia="fr-FR"/>
              </w:rPr>
              <w:t>A</w:t>
            </w:r>
            <w:r w:rsidR="00EC78CC" w:rsidRPr="00A3767A">
              <w:rPr>
                <w:rFonts w:ascii="Tahoma" w:hAnsi="Tahoma" w:cs="Tahoma"/>
                <w:b/>
                <w:caps/>
                <w:color w:val="auto"/>
                <w:sz w:val="16"/>
                <w:szCs w:val="16"/>
                <w:lang w:eastAsia="fr-FR"/>
              </w:rPr>
              <w:t>dress</w:t>
            </w:r>
            <w:r w:rsidRPr="00A3767A">
              <w:rPr>
                <w:rFonts w:ascii="Tahoma" w:hAnsi="Tahoma" w:cs="Tahoma"/>
                <w:b/>
                <w:caps/>
                <w:color w:val="auto"/>
                <w:sz w:val="16"/>
                <w:szCs w:val="16"/>
                <w:lang w:eastAsia="fr-FR"/>
              </w:rPr>
              <w:t>e email</w:t>
            </w:r>
            <w:r w:rsidR="00B26789" w:rsidRPr="0005732A">
              <w:rPr>
                <w:b/>
                <w:bCs/>
                <w:color w:val="FF0000"/>
                <w:sz w:val="14"/>
                <w:szCs w:val="14"/>
              </w:rPr>
              <w:t>*</w:t>
            </w:r>
            <w:r w:rsidR="00EC78CC" w:rsidRPr="001C5C8B">
              <w:rPr>
                <w:rFonts w:ascii="Tahoma" w:hAnsi="Tahoma" w:cs="Tahoma"/>
                <w:color w:val="auto"/>
                <w:sz w:val="16"/>
                <w:szCs w:val="16"/>
                <w:lang w:eastAsia="fr-FR"/>
              </w:rPr>
              <w:t>:</w:t>
            </w:r>
            <w:r w:rsidR="00EC78CC" w:rsidRPr="001C5C8B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eastAsia="fr-FR"/>
              </w:rPr>
              <w:t xml:space="preserve"> 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970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instrText xml:space="preserve"> FORMTEXT </w:instrTex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2697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C78CC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</w:p>
          <w:p w:rsidR="00812BDF" w:rsidRPr="00812BDF" w:rsidRDefault="00812BDF" w:rsidP="00812BDF">
            <w:pPr>
              <w:spacing w:before="100" w:beforeAutospacing="1" w:after="119" w:line="165" w:lineRule="atLeast"/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</w:pPr>
            <w:r>
              <w:rPr>
                <w:rFonts w:ascii="Tahoma" w:hAnsi="Tahoma" w:cs="Tahoma"/>
                <w:b/>
                <w:caps/>
                <w:color w:val="auto"/>
                <w:sz w:val="16"/>
                <w:szCs w:val="16"/>
                <w:lang w:eastAsia="fr-FR"/>
              </w:rPr>
              <w:t>SITE INTERNET</w:t>
            </w:r>
            <w:r w:rsidR="00B26789" w:rsidRPr="0005732A">
              <w:rPr>
                <w:b/>
                <w:bCs/>
                <w:color w:val="FF0000"/>
                <w:sz w:val="14"/>
                <w:szCs w:val="14"/>
              </w:rPr>
              <w:t>*</w:t>
            </w:r>
            <w:r w:rsidRPr="001C5C8B">
              <w:rPr>
                <w:rFonts w:ascii="Tahoma" w:hAnsi="Tahoma" w:cs="Tahoma"/>
                <w:color w:val="auto"/>
                <w:sz w:val="16"/>
                <w:szCs w:val="16"/>
                <w:lang w:eastAsia="fr-FR"/>
              </w:rPr>
              <w:t>:</w:t>
            </w:r>
            <w:r w:rsidRPr="001C5C8B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eastAsia="fr-FR"/>
              </w:rPr>
              <w:t xml:space="preserve"> </w:t>
            </w:r>
            <w:r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instrText xml:space="preserve"> FORMTEXT </w:instrText>
            </w:r>
            <w:r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</w:p>
        </w:tc>
        <w:tc>
          <w:tcPr>
            <w:tcW w:w="3472" w:type="dxa"/>
            <w:gridSpan w:val="2"/>
            <w:hideMark/>
          </w:tcPr>
          <w:p w:rsidR="001C5C8B" w:rsidRPr="007D7B52" w:rsidRDefault="00552442" w:rsidP="00CF2BF3">
            <w:pPr>
              <w:spacing w:before="100" w:beforeAutospacing="1" w:after="119" w:line="165" w:lineRule="atLeast"/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</w:pPr>
            <w:r w:rsidRPr="007D7B52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C</w:t>
            </w:r>
            <w:r w:rsidR="001C5C8B" w:rsidRPr="007D7B52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ontact</w:t>
            </w:r>
            <w:r w:rsidRPr="007D7B52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Skype </w:t>
            </w:r>
            <w:r w:rsidR="001C5C8B" w:rsidRPr="007D7B52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:</w:t>
            </w:r>
            <w:r w:rsidR="001C5C8B" w:rsidRPr="007D7B52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1C5C8B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5C8B" w:rsidRPr="007D7B52">
              <w:rPr>
                <w:rFonts w:ascii="Tahoma" w:eastAsia="Calibri" w:hAnsi="Tahoma" w:cs="Tahoma"/>
                <w:b/>
                <w:color w:val="000090"/>
                <w:sz w:val="16"/>
                <w:szCs w:val="16"/>
                <w:lang w:val="fr-FR"/>
              </w:rPr>
              <w:instrText xml:space="preserve"> FORMTEXT </w:instrTex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="001C5C8B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1C5C8B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1C5C8B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1C5C8B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1C5C8B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="001C5C8B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1C5C8B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</w:p>
        </w:tc>
      </w:tr>
      <w:tr w:rsidR="003B2E2E" w:rsidRPr="00C065AB" w:rsidTr="000C4AEE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65"/>
          <w:tblCellSpacing w:w="0" w:type="dxa"/>
        </w:trPr>
        <w:tc>
          <w:tcPr>
            <w:tcW w:w="6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E2E" w:rsidRPr="00160FEA" w:rsidRDefault="003B2E2E" w:rsidP="000C4AEE">
            <w:pPr>
              <w:spacing w:before="100" w:beforeAutospacing="1" w:after="119" w:line="165" w:lineRule="atLeast"/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</w:pPr>
            <w:r w:rsidRPr="00160FEA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Compagnie existante </w:t>
            </w:r>
            <w:r w:rsidR="00497A39" w:rsidRPr="00C065AB">
              <w:rPr>
                <w:rFonts w:ascii="Tahoma" w:hAnsi="Tahoma" w:cs="Tahoma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1" type="#_x0000_t75" style="width:20.25pt;height:18pt" o:ole="">
                  <v:imagedata r:id="rId10" o:title=""/>
                </v:shape>
                <w:control r:id="rId11" w:name="DefaultOcxName" w:shapeid="_x0000_i1351"/>
              </w:object>
            </w:r>
            <w:r w:rsidR="005A75FF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Durée d’existence</w:t>
            </w:r>
            <w:r w:rsidR="005A75FF" w:rsidRPr="00C065AB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:</w:t>
            </w:r>
            <w:r w:rsidR="005A75FF" w:rsidRPr="000C4AEE">
              <w:rPr>
                <w:rFonts w:ascii="Tahoma" w:eastAsia="Calibri" w:hAnsi="Tahoma" w:cs="Tahoma"/>
                <w:b/>
                <w:color w:val="000090"/>
                <w:sz w:val="16"/>
                <w:szCs w:val="16"/>
                <w:lang w:val="fr-FR"/>
              </w:rPr>
              <w:t xml:space="preserve"> </w:t>
            </w:r>
            <w:r w:rsidR="005A75FF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5FF" w:rsidRPr="00F96B44">
              <w:rPr>
                <w:rFonts w:ascii="Tahoma" w:eastAsia="Calibri" w:hAnsi="Tahoma" w:cs="Tahoma"/>
                <w:b/>
                <w:color w:val="000090"/>
                <w:sz w:val="16"/>
                <w:szCs w:val="16"/>
                <w:lang w:val="fr-FR"/>
              </w:rPr>
              <w:instrText xml:space="preserve"> FORMTEXT </w:instrText>
            </w:r>
            <w:r w:rsidR="005A75FF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="005A75FF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="005A75FF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5A75FF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5A75FF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5A75FF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5A75FF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5A75FF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="000C4AEE" w:rsidRPr="000C4AEE">
              <w:rPr>
                <w:rFonts w:ascii="Tahoma" w:eastAsia="Calibri" w:hAnsi="Tahoma" w:cs="Tahoma"/>
                <w:b/>
                <w:color w:val="000090"/>
                <w:sz w:val="16"/>
                <w:szCs w:val="16"/>
                <w:lang w:val="fr-FR"/>
              </w:rPr>
              <w:t xml:space="preserve">  </w:t>
            </w:r>
            <w:r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ou</w:t>
            </w:r>
            <w:r w:rsidRPr="00160FEA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Business en démarrage</w:t>
            </w:r>
            <w:r w:rsidR="00497A39" w:rsidRPr="00C065AB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350" type="#_x0000_t75" style="width:20.25pt;height:18pt" o:ole="">
                  <v:imagedata r:id="rId10" o:title=""/>
                </v:shape>
                <w:control r:id="rId12" w:name="DefaultOcxName1" w:shapeid="_x0000_i1350"/>
              </w:object>
            </w:r>
          </w:p>
        </w:tc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E2E" w:rsidRPr="00C065AB" w:rsidRDefault="003B2E2E" w:rsidP="000C4AEE">
            <w:pPr>
              <w:spacing w:before="100" w:beforeAutospacing="1" w:after="119" w:line="165" w:lineRule="atLeast"/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N</w:t>
            </w:r>
            <w:r w:rsidR="000C4AEE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ombre</w:t>
            </w:r>
            <w:r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total d’employés</w:t>
            </w:r>
            <w:r w:rsidRPr="00C065AB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:</w:t>
            </w:r>
            <w:r w:rsidRPr="00C065AB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instrText xml:space="preserve"> FORMTEXT </w:instrTex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</w:p>
        </w:tc>
      </w:tr>
      <w:tr w:rsidR="003B2E2E" w:rsidRPr="00C065AB" w:rsidTr="00812BDF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65"/>
          <w:tblCellSpacing w:w="0" w:type="dxa"/>
        </w:trPr>
        <w:tc>
          <w:tcPr>
            <w:tcW w:w="97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E2E" w:rsidRPr="00C065AB" w:rsidRDefault="00002A32" w:rsidP="00A57530">
            <w:pPr>
              <w:spacing w:before="100" w:beforeAutospacing="1" w:after="119" w:line="165" w:lineRule="atLeast"/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Secteur d’Activité</w:t>
            </w:r>
            <w:r w:rsidR="003B2E2E" w:rsidRPr="00C065AB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:</w:t>
            </w:r>
            <w:r w:rsidR="003B2E2E" w:rsidRPr="00C065AB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3B2E2E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3B2E2E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3B2E2E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2E2E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instrText xml:space="preserve"> FORMTEXT </w:instrTex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="003B2E2E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3B2E2E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3B2E2E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3B2E2E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3B2E2E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="003B2E2E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3B2E2E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3B2E2E" w:rsidRPr="00C065AB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A57530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                                                                             </w:t>
            </w:r>
            <w:r w:rsidR="00A57530" w:rsidRPr="00F96B44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Capital Social:</w:t>
            </w:r>
            <w:r w:rsidR="00A57530" w:rsidRPr="00F96B44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A57530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530" w:rsidRPr="00F96B44">
              <w:rPr>
                <w:rFonts w:ascii="Tahoma" w:eastAsia="Calibri" w:hAnsi="Tahoma" w:cs="Tahoma"/>
                <w:b/>
                <w:color w:val="000090"/>
                <w:sz w:val="16"/>
                <w:szCs w:val="16"/>
                <w:lang w:val="fr-FR"/>
              </w:rPr>
              <w:instrText xml:space="preserve"> FORMTEXT </w:instrTex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="00A5753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A5753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A5753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A5753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A57530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="00A57530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A57530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A57530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A57530" w:rsidRPr="00F96B44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A57530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                                  </w:t>
            </w:r>
          </w:p>
        </w:tc>
      </w:tr>
      <w:tr w:rsidR="003B2E2E" w:rsidRPr="00002A32" w:rsidTr="00812BDF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65"/>
          <w:tblCellSpacing w:w="0" w:type="dxa"/>
        </w:trPr>
        <w:tc>
          <w:tcPr>
            <w:tcW w:w="97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E2E" w:rsidRPr="00F96B44" w:rsidRDefault="00002A32" w:rsidP="00243156">
            <w:pPr>
              <w:spacing w:before="100" w:beforeAutospacing="1" w:after="119" w:line="165" w:lineRule="atLeast"/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N° de Registre de Commerce</w:t>
            </w:r>
            <w:r w:rsidR="003B2E2E" w:rsidRPr="00F96B44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:</w:t>
            </w:r>
            <w:r w:rsidR="003B2E2E" w:rsidRPr="00F96B44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3B2E2E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3B2E2E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2E2E" w:rsidRPr="00F96B44">
              <w:rPr>
                <w:rFonts w:ascii="Tahoma" w:eastAsia="Calibri" w:hAnsi="Tahoma" w:cs="Tahoma"/>
                <w:b/>
                <w:color w:val="000090"/>
                <w:sz w:val="16"/>
                <w:szCs w:val="16"/>
                <w:lang w:val="fr-FR"/>
              </w:rPr>
              <w:instrText xml:space="preserve"> FORMTEXT </w:instrTex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="003B2E2E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3B2E2E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3B2E2E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3B2E2E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3B2E2E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="003B2E2E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3B2E2E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3B2E2E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3B2E2E" w:rsidRPr="00F96B44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                                     </w:t>
            </w:r>
            <w:r w:rsidR="00C31C99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N° de Compte Contribuable</w:t>
            </w:r>
            <w:r w:rsidRPr="00F96B44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:</w:t>
            </w:r>
            <w:r w:rsidRPr="00F96B44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B44">
              <w:rPr>
                <w:rFonts w:ascii="Tahoma" w:eastAsia="Calibri" w:hAnsi="Tahoma" w:cs="Tahoma"/>
                <w:b/>
                <w:color w:val="000090"/>
                <w:sz w:val="16"/>
                <w:szCs w:val="16"/>
                <w:lang w:val="fr-FR"/>
              </w:rPr>
              <w:instrText xml:space="preserve"> FORMTEXT </w:instrText>
            </w:r>
            <w:r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Pr="00F96B44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                                     </w:t>
            </w:r>
          </w:p>
        </w:tc>
      </w:tr>
    </w:tbl>
    <w:p w:rsidR="00C065AB" w:rsidRPr="001C5C8B" w:rsidRDefault="00C065AB" w:rsidP="00C065AB">
      <w:pPr>
        <w:pBdr>
          <w:bottom w:val="single" w:sz="6" w:space="1" w:color="auto"/>
        </w:pBdr>
        <w:jc w:val="center"/>
        <w:rPr>
          <w:vanish/>
          <w:color w:val="auto"/>
          <w:sz w:val="16"/>
          <w:szCs w:val="16"/>
          <w:lang w:eastAsia="fr-FR"/>
        </w:rPr>
      </w:pPr>
      <w:r w:rsidRPr="001C5C8B">
        <w:rPr>
          <w:vanish/>
          <w:color w:val="auto"/>
          <w:sz w:val="16"/>
          <w:szCs w:val="16"/>
          <w:lang w:eastAsia="fr-FR"/>
        </w:rPr>
        <w:t>Haut du formulaire</w:t>
      </w:r>
    </w:p>
    <w:p w:rsidR="00394E2B" w:rsidRPr="00394E2B" w:rsidRDefault="00394E2B" w:rsidP="00394E2B">
      <w:pPr>
        <w:pBdr>
          <w:bottom w:val="single" w:sz="6" w:space="1" w:color="auto"/>
        </w:pBdr>
        <w:jc w:val="center"/>
        <w:rPr>
          <w:vanish/>
          <w:color w:val="auto"/>
          <w:sz w:val="16"/>
          <w:szCs w:val="16"/>
          <w:lang w:val="fr-FR" w:eastAsia="fr-FR"/>
        </w:rPr>
      </w:pPr>
      <w:r w:rsidRPr="00394E2B">
        <w:rPr>
          <w:vanish/>
          <w:color w:val="auto"/>
          <w:sz w:val="16"/>
          <w:szCs w:val="16"/>
          <w:lang w:val="fr-FR" w:eastAsia="fr-FR"/>
        </w:rPr>
        <w:t>Haut du formulaire</w:t>
      </w:r>
    </w:p>
    <w:tbl>
      <w:tblPr>
        <w:tblW w:w="97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2"/>
        <w:gridCol w:w="561"/>
        <w:gridCol w:w="3845"/>
      </w:tblGrid>
      <w:tr w:rsidR="00394E2B" w:rsidRPr="00394E2B" w:rsidTr="00812BDF">
        <w:trPr>
          <w:trHeight w:val="150"/>
          <w:tblHeader/>
          <w:tblCellSpacing w:w="0" w:type="dxa"/>
          <w:jc w:val="center"/>
        </w:trPr>
        <w:tc>
          <w:tcPr>
            <w:tcW w:w="9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394E2B" w:rsidRPr="00394E2B" w:rsidRDefault="00DC5480" w:rsidP="00DC5480">
            <w:pPr>
              <w:spacing w:before="100" w:beforeAutospacing="1" w:after="119" w:line="150" w:lineRule="atLeast"/>
              <w:jc w:val="center"/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lastRenderedPageBreak/>
              <w:t>PERSPECTIVE DE DEVELOPPEMENT</w:t>
            </w:r>
            <w:r w:rsidR="00394E2B" w:rsidRPr="00394E2B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</w:p>
        </w:tc>
      </w:tr>
      <w:tr w:rsidR="00394E2B" w:rsidRPr="00002A32" w:rsidTr="00812BDF">
        <w:trPr>
          <w:trHeight w:val="165"/>
          <w:tblCellSpacing w:w="0" w:type="dxa"/>
          <w:jc w:val="center"/>
        </w:trPr>
        <w:tc>
          <w:tcPr>
            <w:tcW w:w="9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480" w:rsidRDefault="00DC5480" w:rsidP="00E3461C">
            <w:pPr>
              <w:spacing w:before="100" w:beforeAutospacing="1" w:after="119" w:line="165" w:lineRule="atLeast"/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</w:pPr>
            <w:r w:rsidRPr="00B26789">
              <w:rPr>
                <w:rFonts w:ascii="Tahoma" w:hAnsi="Tahoma" w:cs="Tahoma"/>
                <w:b/>
                <w:caps/>
                <w:color w:val="auto"/>
                <w:sz w:val="16"/>
                <w:szCs w:val="16"/>
                <w:lang w:val="fr-FR" w:eastAsia="fr-FR"/>
              </w:rPr>
              <w:t>Disposez-vous d’un projet</w:t>
            </w:r>
            <w:r w:rsidR="00B26789" w:rsidRPr="00B26789">
              <w:rPr>
                <w:b/>
                <w:bCs/>
                <w:color w:val="FF0000"/>
                <w:sz w:val="14"/>
                <w:szCs w:val="14"/>
                <w:lang w:val="fr-FR"/>
              </w:rPr>
              <w:t>*</w:t>
            </w:r>
            <w:r w:rsidRPr="00B26789">
              <w:rPr>
                <w:rFonts w:ascii="Tahoma" w:hAnsi="Tahoma" w:cs="Tahoma"/>
                <w:b/>
                <w:caps/>
                <w:color w:val="auto"/>
                <w:sz w:val="16"/>
                <w:szCs w:val="16"/>
                <w:lang w:val="fr-FR" w:eastAsia="fr-FR"/>
              </w:rPr>
              <w:t>?</w:t>
            </w:r>
            <w:r w:rsidRPr="00013E50">
              <w:rPr>
                <w:rFonts w:ascii="Tahoma" w:hAnsi="Tahoma" w:cs="Tahoma"/>
                <w:b/>
                <w:color w:val="auto"/>
                <w:sz w:val="16"/>
                <w:szCs w:val="16"/>
                <w:lang w:val="fr-FR" w:eastAsia="fr-FR"/>
              </w:rPr>
              <w:t xml:space="preserve">  OUI</w:t>
            </w:r>
            <w:r w:rsidRPr="00013E50">
              <w:rPr>
                <w:rFonts w:ascii="Tahoma" w:hAnsi="Tahoma" w:cs="Tahoma"/>
                <w:b/>
                <w:sz w:val="16"/>
                <w:szCs w:val="16"/>
              </w:rPr>
              <w:object w:dxaOrig="225" w:dyaOrig="225">
                <v:shape id="_x0000_i1062" type="#_x0000_t75" style="width:20.25pt;height:18pt" o:ole="">
                  <v:imagedata r:id="rId10" o:title=""/>
                </v:shape>
                <w:control r:id="rId13" w:name="DefaultOcxName611814" w:shapeid="_x0000_i1062"/>
              </w:object>
            </w:r>
            <w:r w:rsidRPr="00013E50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Pr="00013E50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>NON</w:t>
            </w:r>
            <w:r w:rsidRPr="00013E50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Pr="00013E50">
              <w:rPr>
                <w:rFonts w:ascii="Tahoma" w:hAnsi="Tahoma" w:cs="Tahoma"/>
                <w:b/>
                <w:sz w:val="16"/>
                <w:szCs w:val="16"/>
              </w:rPr>
              <w:object w:dxaOrig="225" w:dyaOrig="225">
                <v:shape id="_x0000_i1065" type="#_x0000_t75" style="width:20.25pt;height:18pt" o:ole="">
                  <v:imagedata r:id="rId10" o:title=""/>
                </v:shape>
                <w:control r:id="rId14" w:name="DefaultOcxName611914" w:shapeid="_x0000_i1065"/>
              </w:object>
            </w:r>
          </w:p>
          <w:p w:rsidR="00485EF3" w:rsidRPr="00485EF3" w:rsidRDefault="00BF7FD6" w:rsidP="00E3461C">
            <w:pPr>
              <w:spacing w:before="100" w:beforeAutospacing="1" w:after="119" w:line="165" w:lineRule="atLeast"/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Votre pr</w:t>
            </w:r>
            <w:r w:rsidR="00D13965" w:rsidRPr="00D13965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ojet </w:t>
            </w:r>
            <w:r w:rsidR="00394E2B" w:rsidRPr="00D13965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E3461C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est dans quel type</w:t>
            </w:r>
            <w:r w:rsidR="00D13965" w:rsidRPr="00D13965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?</w:t>
            </w:r>
            <w:r w:rsidR="00394E2B" w:rsidRPr="00D13965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485EF3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485EF3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E3461C">
              <w:rPr>
                <w:rFonts w:ascii="Tahoma" w:hAnsi="Tahoma" w:cs="Tahoma"/>
                <w:bCs/>
                <w:color w:val="auto"/>
                <w:sz w:val="16"/>
                <w:szCs w:val="16"/>
                <w:lang w:val="fr-FR" w:eastAsia="fr-FR"/>
              </w:rPr>
              <w:t>Agriculture</w:t>
            </w:r>
            <w:r w:rsidR="00287D90" w:rsidRPr="00D13965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394E2B" w:rsidRPr="00394E2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E664D7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 </w:t>
            </w:r>
            <w:r w:rsidR="00497A39" w:rsidRPr="00394E2B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68" type="#_x0000_t75" style="width:20.25pt;height:18pt" o:ole="">
                  <v:imagedata r:id="rId10" o:title=""/>
                </v:shape>
                <w:control r:id="rId15" w:name="DefaultOcxName411" w:shapeid="_x0000_i1068"/>
              </w:object>
            </w:r>
            <w:r w:rsidRPr="006D7426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r w:rsidR="00E3461C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NTIC</w:t>
            </w:r>
            <w:r w:rsidR="00287D90" w:rsidRPr="00D13965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  </w:t>
            </w:r>
            <w:r w:rsidR="00497A39" w:rsidRPr="00394E2B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71" type="#_x0000_t75" style="width:20.25pt;height:18pt" o:ole="">
                  <v:imagedata r:id="rId10" o:title=""/>
                </v:shape>
                <w:control r:id="rId16" w:name="DefaultOcxName6113" w:shapeid="_x0000_i1071"/>
              </w:object>
            </w:r>
            <w:r w:rsidR="00E3461C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Transformation</w:t>
            </w:r>
            <w:r w:rsidR="00497A39" w:rsidRPr="00394E2B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74" type="#_x0000_t75" style="width:20.25pt;height:18pt" o:ole="">
                  <v:imagedata r:id="rId10" o:title=""/>
                </v:shape>
                <w:control r:id="rId17" w:name="DefaultOcxName6115" w:shapeid="_x0000_i1074"/>
              </w:object>
            </w:r>
            <w:r w:rsidR="00D13965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E664D7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  </w:t>
            </w:r>
            <w:r w:rsidR="00E3461C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Immobilier</w:t>
            </w:r>
            <w:r w:rsidR="00BF2244" w:rsidRPr="00D13965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497A39" w:rsidRPr="00394E2B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77" type="#_x0000_t75" style="width:20.25pt;height:18pt" o:ole="">
                  <v:imagedata r:id="rId10" o:title=""/>
                </v:shape>
                <w:control r:id="rId18" w:name="DefaultOcxName6117" w:shapeid="_x0000_i1077"/>
              </w:object>
            </w:r>
            <w:r w:rsidR="00846DCB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 </w:t>
            </w:r>
            <w:r w:rsidR="00E3461C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Mine</w:t>
            </w:r>
            <w:r w:rsidR="00E3461C" w:rsidRPr="00D13965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497A39" w:rsidRPr="00394E2B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80" type="#_x0000_t75" style="width:20.25pt;height:18pt" o:ole="">
                  <v:imagedata r:id="rId10" o:title=""/>
                </v:shape>
                <w:control r:id="rId19" w:name="DefaultOcxName61172" w:shapeid="_x0000_i1080"/>
              </w:object>
            </w:r>
            <w:r w:rsidR="00E3461C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Infrastructure</w:t>
            </w:r>
            <w:r w:rsidR="00E3461C" w:rsidRPr="00D13965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497A39" w:rsidRPr="00394E2B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83" type="#_x0000_t75" style="width:20.25pt;height:18pt" o:ole="">
                  <v:imagedata r:id="rId10" o:title=""/>
                </v:shape>
                <w:control r:id="rId20" w:name="DefaultOcxName61173" w:shapeid="_x0000_i1083"/>
              </w:object>
            </w:r>
            <w:r w:rsidR="00E3461C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Energie renouvelable</w:t>
            </w:r>
            <w:r w:rsidR="00E3461C" w:rsidRPr="00D13965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497A39" w:rsidRPr="00394E2B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86" type="#_x0000_t75" style="width:20.25pt;height:18pt" o:ole="">
                  <v:imagedata r:id="rId10" o:title=""/>
                </v:shape>
                <w:control r:id="rId21" w:name="DefaultOcxName61174" w:shapeid="_x0000_i1086"/>
              </w:object>
            </w:r>
            <w:r w:rsidR="00E3461C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  Humanitaire</w:t>
            </w:r>
            <w:r w:rsidR="00E3461C" w:rsidRPr="00D13965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497A39" w:rsidRPr="00394E2B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89" type="#_x0000_t75" style="width:20.25pt;height:18pt" o:ole="">
                  <v:imagedata r:id="rId10" o:title=""/>
                </v:shape>
                <w:control r:id="rId22" w:name="DefaultOcxName61175" w:shapeid="_x0000_i1089"/>
              </w:object>
            </w:r>
            <w:r w:rsidR="00E3461C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 </w:t>
            </w:r>
            <w:r w:rsidR="00846DCB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 Autres</w:t>
            </w:r>
            <w:r w:rsidR="00846DCB" w:rsidRPr="00D13965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497A39" w:rsidRPr="00394E2B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92" type="#_x0000_t75" style="width:20.25pt;height:18pt" o:ole="">
                  <v:imagedata r:id="rId10" o:title=""/>
                </v:shape>
                <w:control r:id="rId23" w:name="DefaultOcxName61171" w:shapeid="_x0000_i1092"/>
              </w:object>
            </w:r>
            <w:r w:rsidR="00485EF3" w:rsidRPr="00485EF3">
              <w:rPr>
                <w:rFonts w:ascii="Tahoma" w:hAnsi="Tahoma" w:cs="Tahoma"/>
                <w:sz w:val="16"/>
                <w:szCs w:val="16"/>
                <w:lang w:val="fr-FR"/>
              </w:rPr>
              <w:t>(</w:t>
            </w:r>
            <w:r w:rsidR="00B43352" w:rsidRPr="00485EF3">
              <w:rPr>
                <w:rFonts w:ascii="Tahoma" w:hAnsi="Tahoma" w:cs="Tahoma"/>
                <w:i/>
                <w:sz w:val="14"/>
                <w:szCs w:val="14"/>
                <w:lang w:val="fr-FR"/>
              </w:rPr>
              <w:t>Précisez</w:t>
            </w:r>
            <w:r w:rsidR="00485EF3" w:rsidRPr="00485EF3">
              <w:rPr>
                <w:rFonts w:ascii="Tahoma" w:hAnsi="Tahoma" w:cs="Tahoma"/>
                <w:i/>
                <w:sz w:val="14"/>
                <w:szCs w:val="14"/>
                <w:lang w:val="fr-FR"/>
              </w:rPr>
              <w:t xml:space="preserve"> SVP!)</w:t>
            </w:r>
            <w:r w:rsidR="00485EF3">
              <w:rPr>
                <w:rFonts w:ascii="Tahoma" w:hAnsi="Tahoma" w:cs="Tahoma"/>
                <w:i/>
                <w:sz w:val="14"/>
                <w:szCs w:val="14"/>
                <w:lang w:val="fr-FR"/>
              </w:rPr>
              <w:t xml:space="preserve"> </w:t>
            </w:r>
            <w:r w:rsidR="00485EF3" w:rsidRPr="007D7B52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:</w:t>
            </w:r>
            <w:r w:rsidR="00485EF3" w:rsidRPr="007D7B52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485EF3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EF3" w:rsidRPr="007D7B52">
              <w:rPr>
                <w:rFonts w:ascii="Tahoma" w:eastAsia="Calibri" w:hAnsi="Tahoma" w:cs="Tahoma"/>
                <w:b/>
                <w:color w:val="000090"/>
                <w:sz w:val="16"/>
                <w:szCs w:val="16"/>
                <w:lang w:val="fr-FR"/>
              </w:rPr>
              <w:instrText xml:space="preserve"> FORMTEXT </w:instrTex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="00485EF3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85EF3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85EF3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85EF3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85EF3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="00485EF3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485EF3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</w:p>
        </w:tc>
      </w:tr>
      <w:tr w:rsidR="00394E2B" w:rsidRPr="008603D5" w:rsidTr="00812BDF">
        <w:trPr>
          <w:trHeight w:val="165"/>
          <w:tblCellSpacing w:w="0" w:type="dxa"/>
          <w:jc w:val="center"/>
        </w:trPr>
        <w:tc>
          <w:tcPr>
            <w:tcW w:w="5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E2B" w:rsidRPr="006E23B5" w:rsidRDefault="006E23B5" w:rsidP="003F6E54">
            <w:pPr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</w:pPr>
            <w:r w:rsidRPr="00B26789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Coût Total du Projet</w:t>
            </w:r>
            <w:r w:rsidR="00394E2B" w:rsidRPr="00B26789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:</w:t>
            </w:r>
            <w:r w:rsidR="00394E2B" w:rsidRPr="006E23B5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BF2244" w:rsidRPr="006E23B5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 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2244" w:rsidRPr="006E23B5">
              <w:rPr>
                <w:rFonts w:ascii="Tahoma" w:eastAsia="Calibri" w:hAnsi="Tahoma" w:cs="Tahoma"/>
                <w:b/>
                <w:color w:val="000090"/>
                <w:sz w:val="16"/>
                <w:szCs w:val="16"/>
                <w:lang w:val="fr-FR"/>
              </w:rPr>
              <w:instrText xml:space="preserve"> FORMTEXT </w:instrTex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="00BF2244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BF2244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BF2244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BF2244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BF2244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="00BF2244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BF2244" w:rsidRPr="006E23B5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     </w:t>
            </w:r>
            <w:r w:rsidR="006F31BF" w:rsidRPr="006E23B5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                   </w:t>
            </w:r>
            <w:r w:rsidR="00BF2244" w:rsidRPr="006E23B5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  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E2B" w:rsidRDefault="001374D9" w:rsidP="003F3A35">
            <w:pPr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</w:pPr>
            <w:r w:rsidRPr="00C330BA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Proje</w:t>
            </w:r>
            <w:r w:rsidR="00C330BA" w:rsidRPr="00C330BA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t </w:t>
            </w:r>
            <w:r w:rsidR="008603D5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en</w:t>
            </w:r>
            <w:r w:rsidR="004A4AF3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 :</w:t>
            </w:r>
            <w:r w:rsidR="008603D5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8603D5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4A4AF3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Cours</w:t>
            </w:r>
            <w:r w:rsidR="004A4AF3" w:rsidRPr="00D13965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497A39" w:rsidRPr="00394E2B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95" type="#_x0000_t75" style="width:20.25pt;height:18pt" o:ole="">
                  <v:imagedata r:id="rId10" o:title=""/>
                </v:shape>
                <w:control r:id="rId24" w:name="DefaultOcxName611721" w:shapeid="_x0000_i1095"/>
              </w:object>
            </w:r>
            <w:r w:rsidR="004A4AF3" w:rsidRPr="004A4AF3">
              <w:rPr>
                <w:rFonts w:ascii="Tahoma" w:hAnsi="Tahoma" w:cs="Tahoma"/>
                <w:sz w:val="16"/>
                <w:szCs w:val="16"/>
                <w:lang w:val="fr-FR"/>
              </w:rPr>
              <w:t xml:space="preserve">   </w:t>
            </w:r>
            <w:r w:rsidR="004A4AF3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démarrage</w:t>
            </w:r>
            <w:r w:rsidR="004A4AF3" w:rsidRPr="00D13965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497A39" w:rsidRPr="00394E2B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098" type="#_x0000_t75" style="width:20.25pt;height:18pt" o:ole="">
                  <v:imagedata r:id="rId10" o:title=""/>
                </v:shape>
                <w:control r:id="rId25" w:name="DefaultOcxName611722" w:shapeid="_x0000_i1098"/>
              </w:object>
            </w:r>
          </w:p>
          <w:p w:rsidR="001374D9" w:rsidRPr="00C330BA" w:rsidRDefault="001374D9" w:rsidP="004A4AF3">
            <w:pPr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</w:pPr>
          </w:p>
        </w:tc>
      </w:tr>
      <w:tr w:rsidR="00394E2B" w:rsidRPr="00002A32" w:rsidTr="00812BDF">
        <w:trPr>
          <w:trHeight w:val="657"/>
          <w:tblCellSpacing w:w="0" w:type="dxa"/>
          <w:jc w:val="center"/>
        </w:trPr>
        <w:tc>
          <w:tcPr>
            <w:tcW w:w="9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E2B" w:rsidRPr="00DC5480" w:rsidRDefault="00BF7FD6" w:rsidP="00733D96">
            <w:pPr>
              <w:spacing w:before="100" w:beforeAutospacing="1" w:after="119" w:line="165" w:lineRule="atLeast"/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</w:pPr>
            <w:r w:rsidRPr="00ED016C">
              <w:rPr>
                <w:rFonts w:ascii="Tahoma" w:hAnsi="Tahoma" w:cs="Tahoma"/>
                <w:b/>
                <w:color w:val="auto"/>
                <w:sz w:val="16"/>
                <w:szCs w:val="16"/>
                <w:lang w:val="fr-FR" w:eastAsia="fr-FR"/>
              </w:rPr>
              <w:t>Titre</w:t>
            </w:r>
            <w:r w:rsidR="00733D96" w:rsidRPr="00ED016C">
              <w:rPr>
                <w:rFonts w:ascii="Tahoma" w:hAnsi="Tahoma" w:cs="Tahoma"/>
                <w:b/>
                <w:color w:val="auto"/>
                <w:sz w:val="16"/>
                <w:szCs w:val="16"/>
                <w:lang w:val="fr-FR" w:eastAsia="fr-FR"/>
              </w:rPr>
              <w:t xml:space="preserve"> du</w:t>
            </w:r>
            <w:r w:rsidR="001374D9" w:rsidRPr="00ED016C">
              <w:rPr>
                <w:rFonts w:ascii="Tahoma" w:hAnsi="Tahoma" w:cs="Tahoma"/>
                <w:b/>
                <w:color w:val="auto"/>
                <w:sz w:val="16"/>
                <w:szCs w:val="16"/>
                <w:lang w:val="fr-FR" w:eastAsia="fr-FR"/>
              </w:rPr>
              <w:t xml:space="preserve"> projet  </w:t>
            </w:r>
            <w:r w:rsidR="001374D9" w:rsidRPr="00733D96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 :</w:t>
            </w:r>
            <w:r w:rsidR="001374D9" w:rsidRPr="00733D96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1374D9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1374D9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74D9" w:rsidRPr="00733D96">
              <w:rPr>
                <w:rFonts w:ascii="Tahoma" w:eastAsia="Calibri" w:hAnsi="Tahoma" w:cs="Tahoma"/>
                <w:b/>
                <w:color w:val="000090"/>
                <w:sz w:val="16"/>
                <w:szCs w:val="16"/>
                <w:lang w:val="fr-FR"/>
              </w:rPr>
              <w:instrText xml:space="preserve"> FORMTEXT </w:instrTex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="001374D9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1374D9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1374D9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1374D9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1374D9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="001374D9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1374D9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394E2B" w:rsidRPr="00394E2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394E2B" w:rsidRPr="00394E2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1374D9" w:rsidRPr="00733D96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                                                                 </w:t>
            </w:r>
            <w:r w:rsidR="00394E2B" w:rsidRPr="00394E2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394E2B" w:rsidRPr="00394E2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394E2B" w:rsidRPr="00394E2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394E2B" w:rsidRPr="00733D96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4B6C72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Ville</w:t>
            </w:r>
            <w:r w:rsidR="00733D96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d’</w:t>
            </w:r>
            <w:r w:rsidR="004B6C72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implantation</w:t>
            </w:r>
            <w:r w:rsidR="00733D96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du projet</w:t>
            </w:r>
            <w:r w:rsidR="00733D96" w:rsidRPr="00733D96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1374D9" w:rsidRPr="00733D96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:</w:t>
            </w:r>
            <w:r w:rsidR="001374D9" w:rsidRPr="00733D96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1374D9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1374D9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1374D9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74D9" w:rsidRPr="00733D96">
              <w:rPr>
                <w:rFonts w:ascii="Tahoma" w:eastAsia="Calibri" w:hAnsi="Tahoma" w:cs="Tahoma"/>
                <w:b/>
                <w:color w:val="000090"/>
                <w:sz w:val="16"/>
                <w:szCs w:val="16"/>
                <w:lang w:val="fr-FR"/>
              </w:rPr>
              <w:instrText xml:space="preserve"> FORMTEXT </w:instrTex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="001374D9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1374D9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1374D9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1374D9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1374D9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="001374D9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1374D9" w:rsidRPr="00C065A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394E2B" w:rsidRPr="00733D96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394E2B" w:rsidRPr="00394E2B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</w:p>
        </w:tc>
      </w:tr>
      <w:tr w:rsidR="002F6267" w:rsidRPr="00002A32" w:rsidTr="00812BDF">
        <w:trPr>
          <w:trHeight w:val="35"/>
          <w:tblCellSpacing w:w="0" w:type="dxa"/>
          <w:jc w:val="center"/>
        </w:trPr>
        <w:tc>
          <w:tcPr>
            <w:tcW w:w="9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267" w:rsidRPr="00877D5E" w:rsidRDefault="00877D5E" w:rsidP="00B26789">
            <w:pPr>
              <w:spacing w:before="100" w:beforeAutospacing="1" w:after="119" w:line="165" w:lineRule="atLeast"/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</w:pPr>
            <w:r w:rsidRPr="00877D5E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J’autorise l’Alliance à vérifier les informations </w:t>
            </w:r>
            <w:r w:rsidR="00812BDF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 xml:space="preserve">fournies dans cette fiche </w:t>
            </w:r>
            <w:r w:rsidR="00967528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….</w:t>
            </w:r>
          </w:p>
        </w:tc>
      </w:tr>
      <w:tr w:rsidR="002F6267" w:rsidRPr="00EC78CC" w:rsidTr="00812BD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  <w:jc w:val="center"/>
        </w:trPr>
        <w:tc>
          <w:tcPr>
            <w:tcW w:w="5352" w:type="dxa"/>
            <w:hideMark/>
          </w:tcPr>
          <w:p w:rsidR="006F70F3" w:rsidRPr="006F70F3" w:rsidRDefault="00877D5E" w:rsidP="0052275E">
            <w:pPr>
              <w:spacing w:before="100" w:beforeAutospacing="1" w:after="119" w:line="480" w:lineRule="auto"/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Signature du Requérant</w:t>
            </w:r>
            <w:r w:rsidR="002F6267" w:rsidRPr="00EC78CC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:</w:t>
            </w:r>
            <w:r w:rsidR="002F6267" w:rsidRPr="00EC78CC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="002F6267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6267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instrText xml:space="preserve"> FORMTEXT </w:instrTex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="002F6267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2F6267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2F6267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2F6267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2F6267"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="002F6267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2F6267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2F6267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2F6267"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</w:p>
        </w:tc>
        <w:tc>
          <w:tcPr>
            <w:tcW w:w="4406" w:type="dxa"/>
            <w:gridSpan w:val="2"/>
            <w:hideMark/>
          </w:tcPr>
          <w:p w:rsidR="002F6267" w:rsidRPr="00EC78CC" w:rsidRDefault="002F6267" w:rsidP="006F15B4">
            <w:pPr>
              <w:spacing w:before="100" w:beforeAutospacing="1" w:after="119" w:line="165" w:lineRule="atLeast"/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Date</w:t>
            </w:r>
            <w:r w:rsidRPr="00EC78CC">
              <w:rPr>
                <w:rFonts w:ascii="Tahoma" w:hAnsi="Tahoma" w:cs="Tahoma"/>
                <w:color w:val="auto"/>
                <w:sz w:val="16"/>
                <w:szCs w:val="16"/>
                <w:lang w:val="fr-FR" w:eastAsia="fr-FR"/>
              </w:rPr>
              <w:t>:</w:t>
            </w:r>
            <w:r w:rsidRPr="00EC78CC">
              <w:rPr>
                <w:rFonts w:ascii="Tahoma" w:hAnsi="Tahoma" w:cs="Tahoma"/>
                <w:b/>
                <w:bCs/>
                <w:color w:val="auto"/>
                <w:sz w:val="16"/>
                <w:szCs w:val="16"/>
                <w:lang w:val="fr-FR" w:eastAsia="fr-FR"/>
              </w:rPr>
              <w:t xml:space="preserve"> </w:t>
            </w:r>
            <w:r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instrText xml:space="preserve"> FORMTEXT </w:instrTex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separate"/>
            </w:r>
            <w:r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Pr="00426970">
              <w:rPr>
                <w:rFonts w:ascii="Tahoma" w:eastAsia="Calibri" w:hAnsi="Cambria Math" w:cs="Tahoma"/>
                <w:b/>
                <w:color w:val="000090"/>
                <w:sz w:val="16"/>
                <w:szCs w:val="16"/>
              </w:rPr>
              <w:t> </w:t>
            </w:r>
            <w:r w:rsidR="00497A39" w:rsidRPr="00426970">
              <w:rPr>
                <w:rFonts w:ascii="Tahoma" w:eastAsia="Calibri" w:hAnsi="Tahoma" w:cs="Tahoma"/>
                <w:b/>
                <w:color w:val="000090"/>
                <w:sz w:val="16"/>
                <w:szCs w:val="16"/>
              </w:rPr>
              <w:fldChar w:fldCharType="end"/>
            </w:r>
            <w:r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  <w:r w:rsidRPr="00EC78CC">
              <w:rPr>
                <w:rFonts w:ascii="Cambria Math" w:hAnsi="Cambria Math" w:cs="Tahoma"/>
                <w:b/>
                <w:bCs/>
                <w:color w:val="auto"/>
                <w:sz w:val="16"/>
                <w:szCs w:val="16"/>
                <w:lang w:val="fr-FR" w:eastAsia="fr-FR"/>
              </w:rPr>
              <w:t> </w:t>
            </w:r>
          </w:p>
        </w:tc>
      </w:tr>
      <w:tr w:rsidR="005A2E16" w:rsidRPr="00394E2B" w:rsidTr="00812BDF">
        <w:trPr>
          <w:trHeight w:val="35"/>
          <w:tblCellSpacing w:w="0" w:type="dxa"/>
          <w:jc w:val="center"/>
        </w:trPr>
        <w:tc>
          <w:tcPr>
            <w:tcW w:w="9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E16" w:rsidRPr="004A1FFC" w:rsidRDefault="005A2E16" w:rsidP="004A1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72381" w:rsidRDefault="00E72381" w:rsidP="00E72381">
      <w:pPr>
        <w:pStyle w:val="NormalWeb"/>
        <w:spacing w:before="0" w:beforeAutospacing="0" w:after="0"/>
        <w:ind w:right="-18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  <w:u w:val="single"/>
        </w:rPr>
        <w:t>Note</w:t>
      </w:r>
      <w:r w:rsidRPr="00C31C99">
        <w:rPr>
          <w:rFonts w:ascii="Tahoma" w:hAnsi="Tahoma" w:cs="Tahoma"/>
          <w:sz w:val="16"/>
          <w:szCs w:val="16"/>
        </w:rPr>
        <w:t xml:space="preserve">: </w:t>
      </w:r>
      <w:r w:rsidR="00C31C99" w:rsidRPr="00C31C99">
        <w:rPr>
          <w:rFonts w:ascii="Tahoma" w:hAnsi="Tahoma" w:cs="Tahoma"/>
          <w:sz w:val="16"/>
          <w:szCs w:val="16"/>
        </w:rPr>
        <w:t>L</w:t>
      </w:r>
      <w:r w:rsidR="00E37D88">
        <w:rPr>
          <w:rFonts w:ascii="Tahoma" w:hAnsi="Tahoma" w:cs="Tahoma"/>
          <w:sz w:val="16"/>
          <w:szCs w:val="16"/>
        </w:rPr>
        <w:t xml:space="preserve">a fiche dûment renseignée et envoyer par mail à : </w:t>
      </w:r>
      <w:hyperlink r:id="rId26" w:history="1">
        <w:r w:rsidR="00E37D88" w:rsidRPr="00E37D88">
          <w:rPr>
            <w:rStyle w:val="Lienhypertexte"/>
            <w:rFonts w:ascii="Tahoma" w:hAnsi="Tahoma" w:cs="Tahoma"/>
            <w:b/>
            <w:sz w:val="16"/>
            <w:szCs w:val="16"/>
          </w:rPr>
          <w:t>admin@wa-africa.org</w:t>
        </w:r>
      </w:hyperlink>
      <w:r w:rsidR="00E37D88">
        <w:rPr>
          <w:rFonts w:ascii="Tahoma" w:hAnsi="Tahoma" w:cs="Tahoma"/>
          <w:sz w:val="16"/>
          <w:szCs w:val="16"/>
        </w:rPr>
        <w:t xml:space="preserve"> </w:t>
      </w:r>
    </w:p>
    <w:p w:rsidR="00E37D88" w:rsidRDefault="00E37D88" w:rsidP="00E72381">
      <w:pPr>
        <w:pStyle w:val="NormalWeb"/>
        <w:spacing w:before="0" w:beforeAutospacing="0" w:after="0"/>
        <w:ind w:right="-18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Ou déposer physiquement auprès du Bureau Ouest Afrique de l’Organisation sis à Abidjan Cocody II Plateaux Angré UE, </w:t>
      </w:r>
    </w:p>
    <w:p w:rsidR="00E37D88" w:rsidRPr="00E37D88" w:rsidRDefault="00E37D88" w:rsidP="00E72381">
      <w:pPr>
        <w:pStyle w:val="NormalWeb"/>
        <w:spacing w:before="0" w:beforeAutospacing="0" w:after="0"/>
        <w:ind w:right="-187"/>
        <w:rPr>
          <w:rFonts w:ascii="Tahoma" w:hAnsi="Tahoma" w:cs="Tahoma"/>
          <w:b/>
          <w:sz w:val="16"/>
          <w:szCs w:val="16"/>
        </w:rPr>
      </w:pPr>
      <w:r w:rsidRPr="00E37D88">
        <w:rPr>
          <w:rFonts w:ascii="Tahoma" w:hAnsi="Tahoma" w:cs="Tahoma"/>
          <w:b/>
          <w:sz w:val="16"/>
          <w:szCs w:val="16"/>
        </w:rPr>
        <w:t xml:space="preserve">Tel : </w:t>
      </w:r>
      <w:r w:rsidR="00885F82">
        <w:rPr>
          <w:rFonts w:ascii="Tahoma" w:hAnsi="Tahoma" w:cs="Tahoma"/>
          <w:b/>
          <w:sz w:val="16"/>
          <w:szCs w:val="16"/>
        </w:rPr>
        <w:t>(</w:t>
      </w:r>
      <w:r w:rsidRPr="00E37D88">
        <w:rPr>
          <w:rFonts w:ascii="Tahoma" w:hAnsi="Tahoma" w:cs="Tahoma"/>
          <w:b/>
          <w:sz w:val="16"/>
          <w:szCs w:val="16"/>
        </w:rPr>
        <w:t>+225</w:t>
      </w:r>
      <w:r w:rsidR="00885F82">
        <w:rPr>
          <w:rFonts w:ascii="Tahoma" w:hAnsi="Tahoma" w:cs="Tahoma"/>
          <w:b/>
          <w:sz w:val="16"/>
          <w:szCs w:val="16"/>
        </w:rPr>
        <w:t>)</w:t>
      </w:r>
      <w:r w:rsidRPr="00E37D88">
        <w:rPr>
          <w:rFonts w:ascii="Tahoma" w:hAnsi="Tahoma" w:cs="Tahoma"/>
          <w:b/>
          <w:sz w:val="16"/>
          <w:szCs w:val="16"/>
        </w:rPr>
        <w:t xml:space="preserve"> 21 00 13 22 / 57 10 49 98 </w:t>
      </w:r>
    </w:p>
    <w:sectPr w:rsidR="00E37D88" w:rsidRPr="00E37D88" w:rsidSect="00CB2392">
      <w:headerReference w:type="even" r:id="rId27"/>
      <w:headerReference w:type="default" r:id="rId28"/>
      <w:footerReference w:type="default" r:id="rId29"/>
      <w:headerReference w:type="first" r:id="rId30"/>
      <w:pgSz w:w="11909" w:h="16834" w:code="9"/>
      <w:pgMar w:top="851" w:right="1134" w:bottom="851" w:left="1134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DF" w:rsidRDefault="00812BDF">
      <w:r>
        <w:separator/>
      </w:r>
    </w:p>
  </w:endnote>
  <w:endnote w:type="continuationSeparator" w:id="0">
    <w:p w:rsidR="00812BDF" w:rsidRDefault="0081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DF" w:rsidRPr="00485FC8" w:rsidRDefault="00812BDF" w:rsidP="00E37D88">
    <w:pPr>
      <w:pStyle w:val="Pieddepage"/>
      <w:jc w:val="center"/>
      <w:rPr>
        <w:b/>
        <w:i/>
        <w:color w:val="1F497D"/>
        <w:sz w:val="12"/>
        <w:szCs w:val="12"/>
        <w:lang w:val="fr-FR"/>
      </w:rPr>
    </w:pPr>
    <w:r w:rsidRPr="001077AF">
      <w:rPr>
        <w:b/>
        <w:i/>
        <w:color w:val="FF0000"/>
        <w:sz w:val="10"/>
        <w:szCs w:val="10"/>
        <w:lang w:val="fr-FR"/>
      </w:rPr>
      <w:t>[</w:t>
    </w:r>
    <w:r w:rsidRPr="001077AF">
      <w:rPr>
        <w:rFonts w:ascii="Tahoma" w:hAnsi="Tahoma" w:cs="Tahoma"/>
        <w:b/>
        <w:i/>
        <w:color w:val="FF0000"/>
        <w:sz w:val="10"/>
        <w:szCs w:val="10"/>
        <w:u w:val="single"/>
        <w:lang w:val="fr-FR" w:eastAsia="fr-FR"/>
      </w:rPr>
      <w:t>IMPORTANT</w:t>
    </w:r>
    <w:r w:rsidRPr="001077AF">
      <w:rPr>
        <w:rFonts w:ascii="Tahoma" w:hAnsi="Tahoma" w:cs="Tahoma"/>
        <w:b/>
        <w:i/>
        <w:color w:val="1F497D"/>
        <w:sz w:val="10"/>
        <w:szCs w:val="10"/>
        <w:lang w:val="fr-FR" w:eastAsia="fr-FR"/>
      </w:rPr>
      <w:t>: CE DOCUMENT N’EST INTRODUIT QUE SUR RECOMMANDATION – NE PAS DISTRIBUER - NE PAS DUPLIQUER</w:t>
    </w:r>
    <w:r w:rsidRPr="001077AF">
      <w:rPr>
        <w:b/>
        <w:i/>
        <w:color w:val="1F497D"/>
        <w:sz w:val="10"/>
        <w:szCs w:val="10"/>
        <w:lang w:val="fr-FR"/>
      </w:rPr>
      <w:t xml:space="preserve">  SOUS PEINE DE POURSUITE JUDICIAIRE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DF" w:rsidRDefault="00812BDF">
      <w:r>
        <w:separator/>
      </w:r>
    </w:p>
  </w:footnote>
  <w:footnote w:type="continuationSeparator" w:id="0">
    <w:p w:rsidR="00812BDF" w:rsidRDefault="0081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DF" w:rsidRDefault="006C197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8516" o:spid="_x0000_s2052" type="#_x0000_t136" style="position:absolute;margin-left:0;margin-top:0;width:446.9pt;height:148.95pt;rotation:315;z-index:-251658240;mso-position-horizontal:center;mso-position-horizontal-relative:margin;mso-position-vertical:center;mso-position-vertical-relative:margin" o:allowincell="f" fillcolor="#f2dbdb" stroked="f">
          <v:fill opacity=".5"/>
          <v:textpath style="font-family:&quot;Arial&quot;;font-size:1pt" string="W.A.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DF" w:rsidRPr="009172C8" w:rsidRDefault="006C197B" w:rsidP="009172C8">
    <w:pPr>
      <w:pStyle w:val="En-tte"/>
      <w:rPr>
        <w:rFonts w:ascii="Century Gothic" w:hAnsi="Century Gothic"/>
        <w:b/>
        <w:color w:val="4F81BD"/>
        <w:lang w:val="fr-FR"/>
      </w:rPr>
    </w:pPr>
    <w:sdt>
      <w:sdtPr>
        <w:rPr>
          <w:color w:val="808080"/>
          <w:lang w:val="fr-FR"/>
        </w:rPr>
        <w:id w:val="3081892"/>
        <w:docPartObj>
          <w:docPartGallery w:val="Page Numbers (Margins)"/>
          <w:docPartUnique/>
        </w:docPartObj>
      </w:sdtPr>
      <w:sdtEndPr/>
      <w:sdtContent>
        <w:r>
          <w:rPr>
            <w:noProof/>
            <w:color w:val="808080"/>
            <w:lang w:val="fr-FR"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62" type="#_x0000_t13" style="position:absolute;margin-left:0;margin-top:0;width:45.75pt;height:32.25pt;rotation:-180;z-index:251663360;mso-position-horizontal:center;mso-position-horizontal-relative:right-margin-area;mso-position-vertical:top;mso-position-vertical-relative:margin;mso-height-relative:bottom-margin-area;v-text-anchor:top" o:allowincell="f" adj="13609,5370" fillcolor="#c0504d [3205]" stroked="f" strokecolor="#4f81bd [3204]">
              <v:textbox style="mso-next-textbox:#_x0000_s2062" inset=",0,,0">
                <w:txbxContent>
                  <w:p w:rsidR="00812BDF" w:rsidRDefault="00812BDF">
                    <w:pPr>
                      <w:pStyle w:val="Pieddepage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C197B" w:rsidRPr="006C197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812BDF" w:rsidRDefault="00812BDF">
                    <w:pPr>
                      <w:rPr>
                        <w:lang w:val="fr-FR"/>
                      </w:rPr>
                    </w:pPr>
                  </w:p>
                </w:txbxContent>
              </v:textbox>
              <w10:wrap anchorx="page" anchory="margin"/>
            </v:shape>
          </w:pict>
        </w:r>
      </w:sdtContent>
    </w:sdt>
    <w:r>
      <w:rPr>
        <w:noProof/>
        <w:color w:val="808080"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65.35pt;margin-top:-4.75pt;width:152.8pt;height:23.4pt;z-index:-251655168;mso-wrap-distance-left:9.05pt;mso-wrap-distance-right:9.05pt;mso-position-horizontal:absolute;mso-position-horizontal-relative:text;mso-position-vertical:absolute;mso-position-vertical-relative:text" stroked="f">
          <v:fill color2="black"/>
          <v:textbox inset="0,0,0,0">
            <w:txbxContent>
              <w:p w:rsidR="00812BDF" w:rsidRPr="00F543FC" w:rsidRDefault="00812BDF" w:rsidP="009172C8">
                <w:pPr>
                  <w:pStyle w:val="NormalWeb"/>
                  <w:spacing w:before="0" w:beforeAutospacing="0" w:after="0"/>
                  <w:jc w:val="center"/>
                  <w:rPr>
                    <w:rFonts w:ascii="Calibri" w:hAnsi="Calibri" w:cs="Calibri"/>
                    <w:b/>
                    <w:bCs/>
                    <w:color w:val="004586"/>
                    <w:sz w:val="16"/>
                    <w:szCs w:val="16"/>
                  </w:rPr>
                </w:pPr>
                <w:r w:rsidRPr="00F543FC">
                  <w:rPr>
                    <w:rFonts w:ascii="Calibri" w:hAnsi="Calibri" w:cs="Calibri"/>
                    <w:b/>
                    <w:bCs/>
                    <w:color w:val="004586"/>
                    <w:sz w:val="16"/>
                    <w:szCs w:val="16"/>
                  </w:rPr>
                  <w:t>Le financement du secteur privé et public:</w:t>
                </w:r>
              </w:p>
              <w:p w:rsidR="00812BDF" w:rsidRDefault="00812BDF" w:rsidP="009172C8">
                <w:pPr>
                  <w:pStyle w:val="NormalWeb"/>
                  <w:spacing w:before="0" w:beforeAutospacing="0" w:after="0"/>
                  <w:jc w:val="center"/>
                </w:pPr>
                <w:r w:rsidRPr="00F543FC">
                  <w:rPr>
                    <w:rFonts w:ascii="Calibri" w:hAnsi="Calibri" w:cs="Calibri"/>
                    <w:b/>
                    <w:bCs/>
                    <w:color w:val="004586"/>
                    <w:sz w:val="16"/>
                    <w:szCs w:val="16"/>
                  </w:rPr>
                  <w:t xml:space="preserve">  </w:t>
                </w:r>
                <w:r>
                  <w:rPr>
                    <w:rFonts w:ascii="Calibri" w:hAnsi="Calibri" w:cs="Calibri"/>
                    <w:b/>
                    <w:bCs/>
                    <w:color w:val="004586"/>
                    <w:sz w:val="16"/>
                    <w:szCs w:val="16"/>
                  </w:rPr>
                  <w:t>Un vecteur de développement</w:t>
                </w:r>
              </w:p>
              <w:p w:rsidR="00812BDF" w:rsidRDefault="00812BDF" w:rsidP="009172C8">
                <w:pPr>
                  <w:pStyle w:val="NormalWeb"/>
                  <w:spacing w:before="0" w:after="0"/>
                </w:pPr>
              </w:p>
              <w:p w:rsidR="00812BDF" w:rsidRDefault="00812BDF" w:rsidP="009172C8">
                <w:pPr>
                  <w:spacing w:after="200"/>
                  <w:rPr>
                    <w:rFonts w:ascii="Times New Roman" w:hAnsi="Times New Roman" w:cs="Times New Roman"/>
                    <w:i/>
                  </w:rPr>
                </w:pPr>
              </w:p>
            </w:txbxContent>
          </v:textbox>
        </v:shape>
      </w:pict>
    </w:r>
    <w:r w:rsidR="00812BDF" w:rsidRPr="009172C8">
      <w:rPr>
        <w:color w:val="808080"/>
        <w:lang w:val="fr-FR"/>
      </w:rPr>
      <w:t>F</w:t>
    </w:r>
    <w:r w:rsidR="00812BDF">
      <w:rPr>
        <w:color w:val="808080"/>
        <w:lang w:val="fr-FR"/>
      </w:rPr>
      <w:t>iche d’enregistrement</w:t>
    </w:r>
    <w:r w:rsidR="008257A2">
      <w:rPr>
        <w:color w:val="808080"/>
        <w:lang w:val="fr-FR"/>
      </w:rPr>
      <w:t>/ SEMINAIRE</w:t>
    </w:r>
    <w:r w:rsidR="00812BDF">
      <w:rPr>
        <w:color w:val="808080"/>
        <w:lang w:val="fr-FR"/>
      </w:rPr>
      <w:t xml:space="preserve"> </w: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8517" o:spid="_x0000_s2053" type="#_x0000_t136" style="position:absolute;margin-left:0;margin-top:0;width:446.9pt;height:148.95pt;rotation:315;z-index:-251657216;mso-position-horizontal:center;mso-position-horizontal-relative:margin;mso-position-vertical:center;mso-position-vertical-relative:margin" o:allowincell="f" fillcolor="#f2dbdb" stroked="f">
          <v:fill opacity=".5"/>
          <v:textpath style="font-family:&quot;Arial&quot;;font-size:1pt" string="W.A.A"/>
          <w10:wrap anchorx="margin" anchory="margin"/>
        </v:shape>
      </w:pict>
    </w:r>
    <w:r w:rsidR="00812BDF" w:rsidRPr="009172C8">
      <w:rPr>
        <w:rFonts w:ascii="Century Gothic" w:hAnsi="Century Gothic"/>
        <w:b/>
        <w:color w:val="4F81BD"/>
        <w:lang w:val="fr-FR"/>
      </w:rPr>
      <w:t xml:space="preserve">  </w:t>
    </w:r>
    <w:r w:rsidR="00812BDF">
      <w:rPr>
        <w:rFonts w:ascii="Century Gothic" w:hAnsi="Century Gothic"/>
        <w:b/>
        <w:color w:val="4F81BD"/>
        <w:lang w:val="fr-FR"/>
      </w:rPr>
      <w:t xml:space="preserve">                        </w:t>
    </w:r>
  </w:p>
  <w:p w:rsidR="00812BDF" w:rsidRPr="009172C8" w:rsidRDefault="006C197B" w:rsidP="009172C8">
    <w:pPr>
      <w:pStyle w:val="En-tte"/>
      <w:rPr>
        <w:lang w:val="fr-FR"/>
      </w:rPr>
    </w:pPr>
    <w:r>
      <w:rPr>
        <w:rFonts w:ascii="Century Gothic" w:hAnsi="Century Gothic"/>
        <w:b/>
        <w:noProof/>
        <w:color w:val="4F81BD"/>
        <w:sz w:val="14"/>
        <w:szCs w:val="14"/>
        <w:lang w:val="fr-FR"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6.9pt;margin-top:10.1pt;width:495.8pt;height:.4pt;z-index:-251656192;mso-position-horizontal:absolute;mso-position-horizontal-relative:text;mso-position-vertical:absolute;mso-position-vertical-relative:text" o:connectortype="straight" strokeweight=".26mm">
          <v:stroke joinstyle="miter" endcap="square"/>
        </v:shape>
      </w:pict>
    </w:r>
    <w:r w:rsidR="00812BDF" w:rsidRPr="009172C8">
      <w:rPr>
        <w:rFonts w:ascii="Century Gothic" w:hAnsi="Century Gothic"/>
        <w:b/>
        <w:color w:val="4F81BD"/>
        <w:sz w:val="14"/>
        <w:szCs w:val="14"/>
        <w:lang w:val="fr-FR"/>
      </w:rPr>
      <w:t xml:space="preserve">     </w:t>
    </w:r>
    <w:r w:rsidR="00812BDF">
      <w:rPr>
        <w:noProof/>
        <w:lang w:val="fr-FR" w:eastAsia="fr-FR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DF" w:rsidRDefault="006C197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8515" o:spid="_x0000_s2051" type="#_x0000_t136" style="position:absolute;margin-left:0;margin-top:0;width:446.9pt;height:148.95pt;rotation:315;z-index:-251659264;mso-position-horizontal:center;mso-position-horizontal-relative:margin;mso-position-vertical:center;mso-position-vertical-relative:margin" o:allowincell="f" fillcolor="#f2dbdb" stroked="f">
          <v:fill opacity=".5"/>
          <v:textpath style="font-family:&quot;Arial&quot;;font-size:1pt" string="W.A.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fr-FR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0"/>
        <w:szCs w:val="20"/>
        <w:lang w:val="fr-FR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1CBC1C43"/>
    <w:multiLevelType w:val="hybridMultilevel"/>
    <w:tmpl w:val="B688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1C9F"/>
    <w:multiLevelType w:val="hybridMultilevel"/>
    <w:tmpl w:val="CF3A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D4AA5"/>
    <w:multiLevelType w:val="hybridMultilevel"/>
    <w:tmpl w:val="86FA99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4BB4"/>
    <w:multiLevelType w:val="multilevel"/>
    <w:tmpl w:val="1C1A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F914AA"/>
    <w:multiLevelType w:val="hybridMultilevel"/>
    <w:tmpl w:val="045450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60D60"/>
    <w:multiLevelType w:val="hybridMultilevel"/>
    <w:tmpl w:val="B27E24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C54D9"/>
    <w:multiLevelType w:val="hybridMultilevel"/>
    <w:tmpl w:val="9B1C09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Gu52IC8qsU7r3cH/VGJz+YtqE0UzU6i89j52ao1qTVAA1pdEresmenm8kI0O8ZudTK1EJ6Y7mVwXy8QHYR6ig==" w:salt="fHb8yptZm/Vxe0tiw0Yejg=="/>
  <w:defaultTabStop w:val="720"/>
  <w:hyphenationZone w:val="425"/>
  <w:defaultTableStyle w:val="Thmedutableau"/>
  <w:noPunctuationKerning/>
  <w:characterSpacingControl w:val="doNotCompress"/>
  <w:hdrShapeDefaults>
    <o:shapedefaults v:ext="edit" spidmax="2064">
      <o:colormenu v:ext="edit" strokecolor="non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A38"/>
    <w:rsid w:val="00002A32"/>
    <w:rsid w:val="00004872"/>
    <w:rsid w:val="00010A9A"/>
    <w:rsid w:val="00012CAD"/>
    <w:rsid w:val="00013E50"/>
    <w:rsid w:val="0001571A"/>
    <w:rsid w:val="000226CA"/>
    <w:rsid w:val="00025446"/>
    <w:rsid w:val="00026489"/>
    <w:rsid w:val="00027603"/>
    <w:rsid w:val="00027B3E"/>
    <w:rsid w:val="00032AF4"/>
    <w:rsid w:val="00035AD1"/>
    <w:rsid w:val="00037B91"/>
    <w:rsid w:val="00037CD7"/>
    <w:rsid w:val="00041F34"/>
    <w:rsid w:val="00042329"/>
    <w:rsid w:val="0004306E"/>
    <w:rsid w:val="000438C8"/>
    <w:rsid w:val="00043A54"/>
    <w:rsid w:val="00050E8B"/>
    <w:rsid w:val="00051C35"/>
    <w:rsid w:val="00052D97"/>
    <w:rsid w:val="00055162"/>
    <w:rsid w:val="0005732A"/>
    <w:rsid w:val="000623E5"/>
    <w:rsid w:val="000665E9"/>
    <w:rsid w:val="0006709D"/>
    <w:rsid w:val="00067FAF"/>
    <w:rsid w:val="000803D6"/>
    <w:rsid w:val="00081F3A"/>
    <w:rsid w:val="000837CC"/>
    <w:rsid w:val="00085851"/>
    <w:rsid w:val="00086CDB"/>
    <w:rsid w:val="000908A1"/>
    <w:rsid w:val="0009266D"/>
    <w:rsid w:val="00094B92"/>
    <w:rsid w:val="000A0CDA"/>
    <w:rsid w:val="000A0F71"/>
    <w:rsid w:val="000A2AB3"/>
    <w:rsid w:val="000A3159"/>
    <w:rsid w:val="000A3EFC"/>
    <w:rsid w:val="000A45C6"/>
    <w:rsid w:val="000A4AD8"/>
    <w:rsid w:val="000A6B47"/>
    <w:rsid w:val="000A7673"/>
    <w:rsid w:val="000B198A"/>
    <w:rsid w:val="000B4766"/>
    <w:rsid w:val="000B51E2"/>
    <w:rsid w:val="000C273E"/>
    <w:rsid w:val="000C2D97"/>
    <w:rsid w:val="000C4AEE"/>
    <w:rsid w:val="000C5586"/>
    <w:rsid w:val="000C63C6"/>
    <w:rsid w:val="000D00D3"/>
    <w:rsid w:val="000D0132"/>
    <w:rsid w:val="000D03AD"/>
    <w:rsid w:val="000D18EF"/>
    <w:rsid w:val="000D3537"/>
    <w:rsid w:val="000D39B0"/>
    <w:rsid w:val="000D4273"/>
    <w:rsid w:val="000D6569"/>
    <w:rsid w:val="000E013F"/>
    <w:rsid w:val="000E27DD"/>
    <w:rsid w:val="000E46EE"/>
    <w:rsid w:val="000F1F59"/>
    <w:rsid w:val="000F476F"/>
    <w:rsid w:val="00101985"/>
    <w:rsid w:val="001038CA"/>
    <w:rsid w:val="0010399B"/>
    <w:rsid w:val="00103D8E"/>
    <w:rsid w:val="00103E1A"/>
    <w:rsid w:val="0010671B"/>
    <w:rsid w:val="001077AF"/>
    <w:rsid w:val="00112AB1"/>
    <w:rsid w:val="00122185"/>
    <w:rsid w:val="0012486B"/>
    <w:rsid w:val="001248CE"/>
    <w:rsid w:val="001250AE"/>
    <w:rsid w:val="00125608"/>
    <w:rsid w:val="00125D5E"/>
    <w:rsid w:val="001302EE"/>
    <w:rsid w:val="0013055D"/>
    <w:rsid w:val="0013183A"/>
    <w:rsid w:val="001374D9"/>
    <w:rsid w:val="00137729"/>
    <w:rsid w:val="0014097B"/>
    <w:rsid w:val="00143175"/>
    <w:rsid w:val="00143B75"/>
    <w:rsid w:val="00144847"/>
    <w:rsid w:val="00145ACE"/>
    <w:rsid w:val="00151DDF"/>
    <w:rsid w:val="00151E32"/>
    <w:rsid w:val="0015430A"/>
    <w:rsid w:val="0015749B"/>
    <w:rsid w:val="001577CC"/>
    <w:rsid w:val="00160FEA"/>
    <w:rsid w:val="00162738"/>
    <w:rsid w:val="00165D93"/>
    <w:rsid w:val="00165EA4"/>
    <w:rsid w:val="001746CE"/>
    <w:rsid w:val="00176B88"/>
    <w:rsid w:val="0017719C"/>
    <w:rsid w:val="00180835"/>
    <w:rsid w:val="001808C7"/>
    <w:rsid w:val="001843E6"/>
    <w:rsid w:val="00186854"/>
    <w:rsid w:val="00186ED7"/>
    <w:rsid w:val="00195233"/>
    <w:rsid w:val="0019618D"/>
    <w:rsid w:val="001A1E82"/>
    <w:rsid w:val="001A39E5"/>
    <w:rsid w:val="001A5DBF"/>
    <w:rsid w:val="001B10C0"/>
    <w:rsid w:val="001B172E"/>
    <w:rsid w:val="001B2B0B"/>
    <w:rsid w:val="001B4374"/>
    <w:rsid w:val="001B5D09"/>
    <w:rsid w:val="001B666D"/>
    <w:rsid w:val="001B67D4"/>
    <w:rsid w:val="001B7DD8"/>
    <w:rsid w:val="001C10F9"/>
    <w:rsid w:val="001C17EF"/>
    <w:rsid w:val="001C5C8B"/>
    <w:rsid w:val="001D36E1"/>
    <w:rsid w:val="001D4893"/>
    <w:rsid w:val="001D60B1"/>
    <w:rsid w:val="001D7314"/>
    <w:rsid w:val="001D7FA6"/>
    <w:rsid w:val="001E0F7D"/>
    <w:rsid w:val="001E12A0"/>
    <w:rsid w:val="001E1E7A"/>
    <w:rsid w:val="001E225C"/>
    <w:rsid w:val="001E3966"/>
    <w:rsid w:val="001E4112"/>
    <w:rsid w:val="001E423A"/>
    <w:rsid w:val="001E58A3"/>
    <w:rsid w:val="001E6716"/>
    <w:rsid w:val="001F06D0"/>
    <w:rsid w:val="001F26A9"/>
    <w:rsid w:val="001F2C92"/>
    <w:rsid w:val="001F55F7"/>
    <w:rsid w:val="001F5D4A"/>
    <w:rsid w:val="00201C53"/>
    <w:rsid w:val="002031C5"/>
    <w:rsid w:val="00203424"/>
    <w:rsid w:val="002036DE"/>
    <w:rsid w:val="002077C8"/>
    <w:rsid w:val="002102E4"/>
    <w:rsid w:val="00210831"/>
    <w:rsid w:val="002114EF"/>
    <w:rsid w:val="0021195F"/>
    <w:rsid w:val="00211CE3"/>
    <w:rsid w:val="00214965"/>
    <w:rsid w:val="002170F3"/>
    <w:rsid w:val="00217346"/>
    <w:rsid w:val="002173AE"/>
    <w:rsid w:val="00223525"/>
    <w:rsid w:val="002302FE"/>
    <w:rsid w:val="00230BCD"/>
    <w:rsid w:val="00231843"/>
    <w:rsid w:val="00232B44"/>
    <w:rsid w:val="00240BFD"/>
    <w:rsid w:val="00243156"/>
    <w:rsid w:val="00244D15"/>
    <w:rsid w:val="00245882"/>
    <w:rsid w:val="00246070"/>
    <w:rsid w:val="002463C7"/>
    <w:rsid w:val="00246ABE"/>
    <w:rsid w:val="002511FA"/>
    <w:rsid w:val="0025174D"/>
    <w:rsid w:val="00251A56"/>
    <w:rsid w:val="002529D6"/>
    <w:rsid w:val="00254D48"/>
    <w:rsid w:val="00257A18"/>
    <w:rsid w:val="00260768"/>
    <w:rsid w:val="00261DDB"/>
    <w:rsid w:val="00263D46"/>
    <w:rsid w:val="002642DD"/>
    <w:rsid w:val="00270D92"/>
    <w:rsid w:val="00274551"/>
    <w:rsid w:val="00276093"/>
    <w:rsid w:val="0027698D"/>
    <w:rsid w:val="0028171C"/>
    <w:rsid w:val="00283100"/>
    <w:rsid w:val="00284598"/>
    <w:rsid w:val="00286961"/>
    <w:rsid w:val="00287D90"/>
    <w:rsid w:val="00287E97"/>
    <w:rsid w:val="00294999"/>
    <w:rsid w:val="002978D9"/>
    <w:rsid w:val="002A0305"/>
    <w:rsid w:val="002A3042"/>
    <w:rsid w:val="002A41FB"/>
    <w:rsid w:val="002B05B1"/>
    <w:rsid w:val="002B2E5E"/>
    <w:rsid w:val="002B53E5"/>
    <w:rsid w:val="002B67E6"/>
    <w:rsid w:val="002B76CD"/>
    <w:rsid w:val="002C1645"/>
    <w:rsid w:val="002C33E6"/>
    <w:rsid w:val="002C39AE"/>
    <w:rsid w:val="002C3EBC"/>
    <w:rsid w:val="002C4D36"/>
    <w:rsid w:val="002C6F94"/>
    <w:rsid w:val="002D2F1A"/>
    <w:rsid w:val="002D6532"/>
    <w:rsid w:val="002D6B3D"/>
    <w:rsid w:val="002D7D5A"/>
    <w:rsid w:val="002E0DB9"/>
    <w:rsid w:val="002E31D6"/>
    <w:rsid w:val="002F0D72"/>
    <w:rsid w:val="002F1261"/>
    <w:rsid w:val="002F12B9"/>
    <w:rsid w:val="002F1A85"/>
    <w:rsid w:val="002F1FD3"/>
    <w:rsid w:val="002F1FE8"/>
    <w:rsid w:val="002F2516"/>
    <w:rsid w:val="002F3334"/>
    <w:rsid w:val="002F3C82"/>
    <w:rsid w:val="002F4508"/>
    <w:rsid w:val="002F5104"/>
    <w:rsid w:val="002F604B"/>
    <w:rsid w:val="002F6267"/>
    <w:rsid w:val="002F775E"/>
    <w:rsid w:val="003010CF"/>
    <w:rsid w:val="00302290"/>
    <w:rsid w:val="00304871"/>
    <w:rsid w:val="003055B0"/>
    <w:rsid w:val="00305D8F"/>
    <w:rsid w:val="00312245"/>
    <w:rsid w:val="0031347D"/>
    <w:rsid w:val="00314C68"/>
    <w:rsid w:val="00314D0A"/>
    <w:rsid w:val="003154D4"/>
    <w:rsid w:val="00320782"/>
    <w:rsid w:val="00321D5C"/>
    <w:rsid w:val="00321F4E"/>
    <w:rsid w:val="003232E8"/>
    <w:rsid w:val="00326030"/>
    <w:rsid w:val="00326B9D"/>
    <w:rsid w:val="00330A27"/>
    <w:rsid w:val="003333D4"/>
    <w:rsid w:val="00333678"/>
    <w:rsid w:val="00334AC7"/>
    <w:rsid w:val="00337CC7"/>
    <w:rsid w:val="00340DFA"/>
    <w:rsid w:val="00342A82"/>
    <w:rsid w:val="00346447"/>
    <w:rsid w:val="00352D85"/>
    <w:rsid w:val="003535FE"/>
    <w:rsid w:val="00355C44"/>
    <w:rsid w:val="0035631A"/>
    <w:rsid w:val="00357E46"/>
    <w:rsid w:val="00360E46"/>
    <w:rsid w:val="00361E1D"/>
    <w:rsid w:val="0036272B"/>
    <w:rsid w:val="00362B1E"/>
    <w:rsid w:val="00363D44"/>
    <w:rsid w:val="003643FA"/>
    <w:rsid w:val="00366D72"/>
    <w:rsid w:val="00366F98"/>
    <w:rsid w:val="0036764B"/>
    <w:rsid w:val="00367A07"/>
    <w:rsid w:val="00370175"/>
    <w:rsid w:val="00375153"/>
    <w:rsid w:val="0037650E"/>
    <w:rsid w:val="00376D01"/>
    <w:rsid w:val="0038467B"/>
    <w:rsid w:val="003869E9"/>
    <w:rsid w:val="0038784F"/>
    <w:rsid w:val="0039062C"/>
    <w:rsid w:val="003927C4"/>
    <w:rsid w:val="003927FA"/>
    <w:rsid w:val="00394E2B"/>
    <w:rsid w:val="003969B9"/>
    <w:rsid w:val="00397D16"/>
    <w:rsid w:val="003A7B84"/>
    <w:rsid w:val="003B2E2E"/>
    <w:rsid w:val="003B43BB"/>
    <w:rsid w:val="003B4C1A"/>
    <w:rsid w:val="003B76B9"/>
    <w:rsid w:val="003B7EB6"/>
    <w:rsid w:val="003C03CC"/>
    <w:rsid w:val="003C41DB"/>
    <w:rsid w:val="003C4F3C"/>
    <w:rsid w:val="003C70B9"/>
    <w:rsid w:val="003C70C3"/>
    <w:rsid w:val="003C7737"/>
    <w:rsid w:val="003C7798"/>
    <w:rsid w:val="003D0C80"/>
    <w:rsid w:val="003D1B89"/>
    <w:rsid w:val="003D3B48"/>
    <w:rsid w:val="003D580C"/>
    <w:rsid w:val="003D5A6F"/>
    <w:rsid w:val="003D7997"/>
    <w:rsid w:val="003E1286"/>
    <w:rsid w:val="003E1D71"/>
    <w:rsid w:val="003E4FFE"/>
    <w:rsid w:val="003E520D"/>
    <w:rsid w:val="003E5C17"/>
    <w:rsid w:val="003E5E06"/>
    <w:rsid w:val="003E6DA5"/>
    <w:rsid w:val="003E79A4"/>
    <w:rsid w:val="003F14A7"/>
    <w:rsid w:val="003F3A35"/>
    <w:rsid w:val="003F41A8"/>
    <w:rsid w:val="003F53E4"/>
    <w:rsid w:val="003F6E54"/>
    <w:rsid w:val="004000A7"/>
    <w:rsid w:val="004003DD"/>
    <w:rsid w:val="00400F40"/>
    <w:rsid w:val="0040424C"/>
    <w:rsid w:val="00406855"/>
    <w:rsid w:val="0041150E"/>
    <w:rsid w:val="00411853"/>
    <w:rsid w:val="00411F23"/>
    <w:rsid w:val="00411F8D"/>
    <w:rsid w:val="004144E2"/>
    <w:rsid w:val="004146A8"/>
    <w:rsid w:val="00415FC8"/>
    <w:rsid w:val="00417401"/>
    <w:rsid w:val="004179C6"/>
    <w:rsid w:val="00420E2F"/>
    <w:rsid w:val="004217C9"/>
    <w:rsid w:val="00424313"/>
    <w:rsid w:val="00426970"/>
    <w:rsid w:val="00426A66"/>
    <w:rsid w:val="004306FD"/>
    <w:rsid w:val="00432917"/>
    <w:rsid w:val="0043362B"/>
    <w:rsid w:val="00433A50"/>
    <w:rsid w:val="004340F4"/>
    <w:rsid w:val="004347EE"/>
    <w:rsid w:val="00436E3C"/>
    <w:rsid w:val="0043782C"/>
    <w:rsid w:val="00440097"/>
    <w:rsid w:val="004459A8"/>
    <w:rsid w:val="00446999"/>
    <w:rsid w:val="0045187C"/>
    <w:rsid w:val="00451BC4"/>
    <w:rsid w:val="00451F83"/>
    <w:rsid w:val="004538EF"/>
    <w:rsid w:val="004543DE"/>
    <w:rsid w:val="004557B6"/>
    <w:rsid w:val="004559E1"/>
    <w:rsid w:val="00456199"/>
    <w:rsid w:val="00456278"/>
    <w:rsid w:val="0046731B"/>
    <w:rsid w:val="00467818"/>
    <w:rsid w:val="0047069A"/>
    <w:rsid w:val="00471814"/>
    <w:rsid w:val="004719C2"/>
    <w:rsid w:val="00472161"/>
    <w:rsid w:val="0047710F"/>
    <w:rsid w:val="00477D55"/>
    <w:rsid w:val="00482B2A"/>
    <w:rsid w:val="00482F43"/>
    <w:rsid w:val="00483267"/>
    <w:rsid w:val="00485645"/>
    <w:rsid w:val="00485EF3"/>
    <w:rsid w:val="00485F28"/>
    <w:rsid w:val="00485FC8"/>
    <w:rsid w:val="004918C1"/>
    <w:rsid w:val="004929C9"/>
    <w:rsid w:val="004956D0"/>
    <w:rsid w:val="004956EB"/>
    <w:rsid w:val="00496B00"/>
    <w:rsid w:val="00497A39"/>
    <w:rsid w:val="004A1F18"/>
    <w:rsid w:val="004A1FFC"/>
    <w:rsid w:val="004A34F7"/>
    <w:rsid w:val="004A4AF3"/>
    <w:rsid w:val="004A6CD4"/>
    <w:rsid w:val="004B0F62"/>
    <w:rsid w:val="004B3793"/>
    <w:rsid w:val="004B5460"/>
    <w:rsid w:val="004B6C72"/>
    <w:rsid w:val="004B770B"/>
    <w:rsid w:val="004C02A8"/>
    <w:rsid w:val="004C199C"/>
    <w:rsid w:val="004C1A9D"/>
    <w:rsid w:val="004C1AFE"/>
    <w:rsid w:val="004C25C5"/>
    <w:rsid w:val="004C3E55"/>
    <w:rsid w:val="004C5163"/>
    <w:rsid w:val="004C60F3"/>
    <w:rsid w:val="004C6F24"/>
    <w:rsid w:val="004C7E25"/>
    <w:rsid w:val="004D175E"/>
    <w:rsid w:val="004D26E7"/>
    <w:rsid w:val="004D2FE6"/>
    <w:rsid w:val="004D3098"/>
    <w:rsid w:val="004D3674"/>
    <w:rsid w:val="004D404F"/>
    <w:rsid w:val="004D51C5"/>
    <w:rsid w:val="004D6F2A"/>
    <w:rsid w:val="004D7E8D"/>
    <w:rsid w:val="004E1B02"/>
    <w:rsid w:val="004E37E7"/>
    <w:rsid w:val="004E422E"/>
    <w:rsid w:val="004E49E0"/>
    <w:rsid w:val="004E6E1A"/>
    <w:rsid w:val="004F023A"/>
    <w:rsid w:val="004F2F6C"/>
    <w:rsid w:val="004F2FB9"/>
    <w:rsid w:val="004F5A18"/>
    <w:rsid w:val="004F5CB1"/>
    <w:rsid w:val="004F61F5"/>
    <w:rsid w:val="004F6662"/>
    <w:rsid w:val="004F7358"/>
    <w:rsid w:val="005017AE"/>
    <w:rsid w:val="00504625"/>
    <w:rsid w:val="005055DE"/>
    <w:rsid w:val="005136A3"/>
    <w:rsid w:val="00515441"/>
    <w:rsid w:val="005173EC"/>
    <w:rsid w:val="00517A35"/>
    <w:rsid w:val="00517B5A"/>
    <w:rsid w:val="0052275E"/>
    <w:rsid w:val="00530993"/>
    <w:rsid w:val="005314DB"/>
    <w:rsid w:val="00531B5B"/>
    <w:rsid w:val="00532A38"/>
    <w:rsid w:val="005352D0"/>
    <w:rsid w:val="00536FC6"/>
    <w:rsid w:val="00542CFC"/>
    <w:rsid w:val="00543D7A"/>
    <w:rsid w:val="00546198"/>
    <w:rsid w:val="0054619C"/>
    <w:rsid w:val="00547BC9"/>
    <w:rsid w:val="005514DB"/>
    <w:rsid w:val="00552442"/>
    <w:rsid w:val="00552EC8"/>
    <w:rsid w:val="00553587"/>
    <w:rsid w:val="00555628"/>
    <w:rsid w:val="00557A78"/>
    <w:rsid w:val="00561D4F"/>
    <w:rsid w:val="005631CA"/>
    <w:rsid w:val="00565245"/>
    <w:rsid w:val="00576CAA"/>
    <w:rsid w:val="00577B4B"/>
    <w:rsid w:val="005825CF"/>
    <w:rsid w:val="005827AB"/>
    <w:rsid w:val="005848D2"/>
    <w:rsid w:val="005855C7"/>
    <w:rsid w:val="0058673A"/>
    <w:rsid w:val="00587B4C"/>
    <w:rsid w:val="005928E0"/>
    <w:rsid w:val="00593E9A"/>
    <w:rsid w:val="005A2E16"/>
    <w:rsid w:val="005A3698"/>
    <w:rsid w:val="005A4F39"/>
    <w:rsid w:val="005A53DF"/>
    <w:rsid w:val="005A75FF"/>
    <w:rsid w:val="005A76D5"/>
    <w:rsid w:val="005B2D7A"/>
    <w:rsid w:val="005B41BE"/>
    <w:rsid w:val="005B6DEE"/>
    <w:rsid w:val="005B6EAA"/>
    <w:rsid w:val="005B7BF5"/>
    <w:rsid w:val="005C0C88"/>
    <w:rsid w:val="005C0DC4"/>
    <w:rsid w:val="005C3A25"/>
    <w:rsid w:val="005C5068"/>
    <w:rsid w:val="005C577E"/>
    <w:rsid w:val="005C593F"/>
    <w:rsid w:val="005C7259"/>
    <w:rsid w:val="005C73F8"/>
    <w:rsid w:val="005D0002"/>
    <w:rsid w:val="005D4195"/>
    <w:rsid w:val="005D5ABE"/>
    <w:rsid w:val="005E25E7"/>
    <w:rsid w:val="005E39B5"/>
    <w:rsid w:val="005E3E5F"/>
    <w:rsid w:val="005E4C35"/>
    <w:rsid w:val="005E669B"/>
    <w:rsid w:val="005F39F2"/>
    <w:rsid w:val="005F3AD4"/>
    <w:rsid w:val="005F714C"/>
    <w:rsid w:val="005F75EB"/>
    <w:rsid w:val="006013C0"/>
    <w:rsid w:val="00601AD1"/>
    <w:rsid w:val="00602095"/>
    <w:rsid w:val="00602168"/>
    <w:rsid w:val="00602EE2"/>
    <w:rsid w:val="0060518D"/>
    <w:rsid w:val="00607509"/>
    <w:rsid w:val="00611F06"/>
    <w:rsid w:val="00611F79"/>
    <w:rsid w:val="006148C7"/>
    <w:rsid w:val="0061552F"/>
    <w:rsid w:val="0061686F"/>
    <w:rsid w:val="0062289C"/>
    <w:rsid w:val="00622FA9"/>
    <w:rsid w:val="0062643A"/>
    <w:rsid w:val="00626CBF"/>
    <w:rsid w:val="00627FB4"/>
    <w:rsid w:val="00632EED"/>
    <w:rsid w:val="00633777"/>
    <w:rsid w:val="00634B4F"/>
    <w:rsid w:val="006410D1"/>
    <w:rsid w:val="0064134C"/>
    <w:rsid w:val="006416C6"/>
    <w:rsid w:val="00642765"/>
    <w:rsid w:val="0064298C"/>
    <w:rsid w:val="00642AE6"/>
    <w:rsid w:val="0064426B"/>
    <w:rsid w:val="0064622A"/>
    <w:rsid w:val="006465AA"/>
    <w:rsid w:val="006466A9"/>
    <w:rsid w:val="00646CA6"/>
    <w:rsid w:val="006517F7"/>
    <w:rsid w:val="00652DC4"/>
    <w:rsid w:val="006539A6"/>
    <w:rsid w:val="00653C34"/>
    <w:rsid w:val="00655236"/>
    <w:rsid w:val="00655843"/>
    <w:rsid w:val="006567C4"/>
    <w:rsid w:val="00657B74"/>
    <w:rsid w:val="006612D0"/>
    <w:rsid w:val="00665887"/>
    <w:rsid w:val="00667E98"/>
    <w:rsid w:val="006735E0"/>
    <w:rsid w:val="00683ECA"/>
    <w:rsid w:val="006842E2"/>
    <w:rsid w:val="00687834"/>
    <w:rsid w:val="006901EE"/>
    <w:rsid w:val="006916C9"/>
    <w:rsid w:val="00692D50"/>
    <w:rsid w:val="0069304D"/>
    <w:rsid w:val="00695B8C"/>
    <w:rsid w:val="006964EB"/>
    <w:rsid w:val="006A086C"/>
    <w:rsid w:val="006A2BE5"/>
    <w:rsid w:val="006A2C64"/>
    <w:rsid w:val="006A33B5"/>
    <w:rsid w:val="006A6B1A"/>
    <w:rsid w:val="006A7637"/>
    <w:rsid w:val="006A7CE3"/>
    <w:rsid w:val="006B0A14"/>
    <w:rsid w:val="006B16EC"/>
    <w:rsid w:val="006B1B36"/>
    <w:rsid w:val="006B3610"/>
    <w:rsid w:val="006B4BBF"/>
    <w:rsid w:val="006B5AE4"/>
    <w:rsid w:val="006C098C"/>
    <w:rsid w:val="006C197B"/>
    <w:rsid w:val="006C3F36"/>
    <w:rsid w:val="006C4E77"/>
    <w:rsid w:val="006C747D"/>
    <w:rsid w:val="006C772B"/>
    <w:rsid w:val="006D0152"/>
    <w:rsid w:val="006D31AD"/>
    <w:rsid w:val="006D41D5"/>
    <w:rsid w:val="006D5387"/>
    <w:rsid w:val="006D7426"/>
    <w:rsid w:val="006E2269"/>
    <w:rsid w:val="006E23B5"/>
    <w:rsid w:val="006E351F"/>
    <w:rsid w:val="006E4567"/>
    <w:rsid w:val="006E6224"/>
    <w:rsid w:val="006E7339"/>
    <w:rsid w:val="006F15B4"/>
    <w:rsid w:val="006F300E"/>
    <w:rsid w:val="006F31BF"/>
    <w:rsid w:val="006F4F50"/>
    <w:rsid w:val="006F632D"/>
    <w:rsid w:val="006F70CE"/>
    <w:rsid w:val="006F70F3"/>
    <w:rsid w:val="00700682"/>
    <w:rsid w:val="0070417E"/>
    <w:rsid w:val="007043E2"/>
    <w:rsid w:val="00704A9B"/>
    <w:rsid w:val="00706795"/>
    <w:rsid w:val="00710F5E"/>
    <w:rsid w:val="00713A61"/>
    <w:rsid w:val="00725104"/>
    <w:rsid w:val="0072790D"/>
    <w:rsid w:val="007303AF"/>
    <w:rsid w:val="00730DDC"/>
    <w:rsid w:val="00731CAC"/>
    <w:rsid w:val="00733D96"/>
    <w:rsid w:val="0073583F"/>
    <w:rsid w:val="00736BF6"/>
    <w:rsid w:val="00737559"/>
    <w:rsid w:val="00741368"/>
    <w:rsid w:val="007417A9"/>
    <w:rsid w:val="007433B3"/>
    <w:rsid w:val="0075007C"/>
    <w:rsid w:val="00752D07"/>
    <w:rsid w:val="007548A1"/>
    <w:rsid w:val="0075765C"/>
    <w:rsid w:val="00762669"/>
    <w:rsid w:val="007645B5"/>
    <w:rsid w:val="007658BF"/>
    <w:rsid w:val="00765F8B"/>
    <w:rsid w:val="0076736D"/>
    <w:rsid w:val="00772D4B"/>
    <w:rsid w:val="00781107"/>
    <w:rsid w:val="007864F3"/>
    <w:rsid w:val="007872C5"/>
    <w:rsid w:val="007910E5"/>
    <w:rsid w:val="0079348E"/>
    <w:rsid w:val="00795810"/>
    <w:rsid w:val="007962B1"/>
    <w:rsid w:val="00796A74"/>
    <w:rsid w:val="00797580"/>
    <w:rsid w:val="007A0391"/>
    <w:rsid w:val="007A187F"/>
    <w:rsid w:val="007A277A"/>
    <w:rsid w:val="007A3F29"/>
    <w:rsid w:val="007B12EA"/>
    <w:rsid w:val="007B299F"/>
    <w:rsid w:val="007B2A45"/>
    <w:rsid w:val="007B393A"/>
    <w:rsid w:val="007B5CBB"/>
    <w:rsid w:val="007B60A0"/>
    <w:rsid w:val="007B7581"/>
    <w:rsid w:val="007C03BE"/>
    <w:rsid w:val="007C0B17"/>
    <w:rsid w:val="007C20FF"/>
    <w:rsid w:val="007C2375"/>
    <w:rsid w:val="007C4228"/>
    <w:rsid w:val="007D22EA"/>
    <w:rsid w:val="007D7B52"/>
    <w:rsid w:val="007D7BC4"/>
    <w:rsid w:val="007E36EB"/>
    <w:rsid w:val="007E37FB"/>
    <w:rsid w:val="007F0862"/>
    <w:rsid w:val="007F09F5"/>
    <w:rsid w:val="007F3841"/>
    <w:rsid w:val="007F3DFC"/>
    <w:rsid w:val="007F507A"/>
    <w:rsid w:val="007F5352"/>
    <w:rsid w:val="007F5BE4"/>
    <w:rsid w:val="007F6034"/>
    <w:rsid w:val="007F7580"/>
    <w:rsid w:val="00801EBC"/>
    <w:rsid w:val="008027DF"/>
    <w:rsid w:val="00804FC0"/>
    <w:rsid w:val="00805A49"/>
    <w:rsid w:val="008077F6"/>
    <w:rsid w:val="00811DBE"/>
    <w:rsid w:val="0081236C"/>
    <w:rsid w:val="00812856"/>
    <w:rsid w:val="00812BDF"/>
    <w:rsid w:val="008169BD"/>
    <w:rsid w:val="00816FBD"/>
    <w:rsid w:val="008213BC"/>
    <w:rsid w:val="00822681"/>
    <w:rsid w:val="00822EC8"/>
    <w:rsid w:val="008235CF"/>
    <w:rsid w:val="00824FA1"/>
    <w:rsid w:val="008257A2"/>
    <w:rsid w:val="008258FC"/>
    <w:rsid w:val="00830EED"/>
    <w:rsid w:val="0083129D"/>
    <w:rsid w:val="008321F6"/>
    <w:rsid w:val="00832BCB"/>
    <w:rsid w:val="00835751"/>
    <w:rsid w:val="00842456"/>
    <w:rsid w:val="00844146"/>
    <w:rsid w:val="00845D7F"/>
    <w:rsid w:val="00846DCB"/>
    <w:rsid w:val="008472FB"/>
    <w:rsid w:val="00850A0D"/>
    <w:rsid w:val="00851E76"/>
    <w:rsid w:val="00853C18"/>
    <w:rsid w:val="00855D06"/>
    <w:rsid w:val="00857AD2"/>
    <w:rsid w:val="00857F1C"/>
    <w:rsid w:val="00860227"/>
    <w:rsid w:val="008603D5"/>
    <w:rsid w:val="008622C3"/>
    <w:rsid w:val="00862AC9"/>
    <w:rsid w:val="0086612D"/>
    <w:rsid w:val="00866B08"/>
    <w:rsid w:val="00872FE8"/>
    <w:rsid w:val="00877D5E"/>
    <w:rsid w:val="008819ED"/>
    <w:rsid w:val="008820FA"/>
    <w:rsid w:val="00882AEB"/>
    <w:rsid w:val="00885F82"/>
    <w:rsid w:val="00887171"/>
    <w:rsid w:val="00892022"/>
    <w:rsid w:val="00896A7D"/>
    <w:rsid w:val="008A18D3"/>
    <w:rsid w:val="008A493E"/>
    <w:rsid w:val="008A7F88"/>
    <w:rsid w:val="008B16AD"/>
    <w:rsid w:val="008B373D"/>
    <w:rsid w:val="008B6E86"/>
    <w:rsid w:val="008C7092"/>
    <w:rsid w:val="008D054D"/>
    <w:rsid w:val="008D1175"/>
    <w:rsid w:val="008D24C5"/>
    <w:rsid w:val="008D5B6B"/>
    <w:rsid w:val="008E24F8"/>
    <w:rsid w:val="008E27A1"/>
    <w:rsid w:val="008E40C5"/>
    <w:rsid w:val="008E589D"/>
    <w:rsid w:val="008E59AB"/>
    <w:rsid w:val="008E73ED"/>
    <w:rsid w:val="008E75B2"/>
    <w:rsid w:val="008F0BF2"/>
    <w:rsid w:val="008F14B1"/>
    <w:rsid w:val="008F20AA"/>
    <w:rsid w:val="008F4BCB"/>
    <w:rsid w:val="008F5B98"/>
    <w:rsid w:val="008F7060"/>
    <w:rsid w:val="008F706F"/>
    <w:rsid w:val="009005A1"/>
    <w:rsid w:val="0090541D"/>
    <w:rsid w:val="009055A0"/>
    <w:rsid w:val="00907A37"/>
    <w:rsid w:val="009103A7"/>
    <w:rsid w:val="0091278B"/>
    <w:rsid w:val="00913CCB"/>
    <w:rsid w:val="009150B0"/>
    <w:rsid w:val="00915A18"/>
    <w:rsid w:val="00917041"/>
    <w:rsid w:val="009172C8"/>
    <w:rsid w:val="00917595"/>
    <w:rsid w:val="00917AF2"/>
    <w:rsid w:val="00917E2C"/>
    <w:rsid w:val="0092070D"/>
    <w:rsid w:val="00924C23"/>
    <w:rsid w:val="009251EE"/>
    <w:rsid w:val="00926192"/>
    <w:rsid w:val="0092645A"/>
    <w:rsid w:val="0093007E"/>
    <w:rsid w:val="00930C77"/>
    <w:rsid w:val="009325CD"/>
    <w:rsid w:val="00932AA7"/>
    <w:rsid w:val="009356D0"/>
    <w:rsid w:val="00936998"/>
    <w:rsid w:val="0093739A"/>
    <w:rsid w:val="00937823"/>
    <w:rsid w:val="00940A9C"/>
    <w:rsid w:val="009422C0"/>
    <w:rsid w:val="00944D13"/>
    <w:rsid w:val="009465C6"/>
    <w:rsid w:val="0094711F"/>
    <w:rsid w:val="00947207"/>
    <w:rsid w:val="0094766A"/>
    <w:rsid w:val="00952BB9"/>
    <w:rsid w:val="009547E6"/>
    <w:rsid w:val="00956700"/>
    <w:rsid w:val="009568A0"/>
    <w:rsid w:val="009627F9"/>
    <w:rsid w:val="00964003"/>
    <w:rsid w:val="00964804"/>
    <w:rsid w:val="00964C5E"/>
    <w:rsid w:val="00964CDB"/>
    <w:rsid w:val="00965662"/>
    <w:rsid w:val="00967528"/>
    <w:rsid w:val="00975E2C"/>
    <w:rsid w:val="0098114F"/>
    <w:rsid w:val="00985FB0"/>
    <w:rsid w:val="009933DD"/>
    <w:rsid w:val="00993BF2"/>
    <w:rsid w:val="009948CE"/>
    <w:rsid w:val="00996741"/>
    <w:rsid w:val="009A362C"/>
    <w:rsid w:val="009A7DB7"/>
    <w:rsid w:val="009B11EC"/>
    <w:rsid w:val="009B37F5"/>
    <w:rsid w:val="009B7614"/>
    <w:rsid w:val="009C2EC2"/>
    <w:rsid w:val="009D029C"/>
    <w:rsid w:val="009D1031"/>
    <w:rsid w:val="009D1434"/>
    <w:rsid w:val="009D1598"/>
    <w:rsid w:val="009D2B8C"/>
    <w:rsid w:val="009D3F07"/>
    <w:rsid w:val="009D58A6"/>
    <w:rsid w:val="009E28C9"/>
    <w:rsid w:val="009E30AC"/>
    <w:rsid w:val="009E36D7"/>
    <w:rsid w:val="009E4C31"/>
    <w:rsid w:val="009E577A"/>
    <w:rsid w:val="009E6FD8"/>
    <w:rsid w:val="009E7153"/>
    <w:rsid w:val="009E7247"/>
    <w:rsid w:val="009E75F0"/>
    <w:rsid w:val="009F07EE"/>
    <w:rsid w:val="009F107E"/>
    <w:rsid w:val="009F1801"/>
    <w:rsid w:val="009F1A99"/>
    <w:rsid w:val="009F2F6D"/>
    <w:rsid w:val="00A00FE3"/>
    <w:rsid w:val="00A04324"/>
    <w:rsid w:val="00A043E0"/>
    <w:rsid w:val="00A05414"/>
    <w:rsid w:val="00A10862"/>
    <w:rsid w:val="00A10E9D"/>
    <w:rsid w:val="00A1454F"/>
    <w:rsid w:val="00A14684"/>
    <w:rsid w:val="00A17716"/>
    <w:rsid w:val="00A1784E"/>
    <w:rsid w:val="00A220D2"/>
    <w:rsid w:val="00A22B14"/>
    <w:rsid w:val="00A23C58"/>
    <w:rsid w:val="00A23D21"/>
    <w:rsid w:val="00A2568E"/>
    <w:rsid w:val="00A25F06"/>
    <w:rsid w:val="00A26086"/>
    <w:rsid w:val="00A3018E"/>
    <w:rsid w:val="00A32176"/>
    <w:rsid w:val="00A32FD6"/>
    <w:rsid w:val="00A3767A"/>
    <w:rsid w:val="00A37AAA"/>
    <w:rsid w:val="00A37C11"/>
    <w:rsid w:val="00A37D9C"/>
    <w:rsid w:val="00A41991"/>
    <w:rsid w:val="00A44FBB"/>
    <w:rsid w:val="00A45335"/>
    <w:rsid w:val="00A47121"/>
    <w:rsid w:val="00A471E6"/>
    <w:rsid w:val="00A53E1F"/>
    <w:rsid w:val="00A54264"/>
    <w:rsid w:val="00A56E87"/>
    <w:rsid w:val="00A57530"/>
    <w:rsid w:val="00A61B2A"/>
    <w:rsid w:val="00A62603"/>
    <w:rsid w:val="00A64C4E"/>
    <w:rsid w:val="00A64C8E"/>
    <w:rsid w:val="00A66A1E"/>
    <w:rsid w:val="00A66C71"/>
    <w:rsid w:val="00A722E0"/>
    <w:rsid w:val="00A74D51"/>
    <w:rsid w:val="00A75999"/>
    <w:rsid w:val="00A7677A"/>
    <w:rsid w:val="00A80048"/>
    <w:rsid w:val="00A80F28"/>
    <w:rsid w:val="00A83F20"/>
    <w:rsid w:val="00A842F4"/>
    <w:rsid w:val="00A85A39"/>
    <w:rsid w:val="00A86478"/>
    <w:rsid w:val="00A90A19"/>
    <w:rsid w:val="00A90D56"/>
    <w:rsid w:val="00A9279E"/>
    <w:rsid w:val="00A938B4"/>
    <w:rsid w:val="00A963B2"/>
    <w:rsid w:val="00AA4DA5"/>
    <w:rsid w:val="00AA6A72"/>
    <w:rsid w:val="00AB0BD3"/>
    <w:rsid w:val="00AB1396"/>
    <w:rsid w:val="00AB38B0"/>
    <w:rsid w:val="00AB6C31"/>
    <w:rsid w:val="00AB6D2C"/>
    <w:rsid w:val="00AC3CD7"/>
    <w:rsid w:val="00AC4415"/>
    <w:rsid w:val="00AC4D11"/>
    <w:rsid w:val="00AC70EF"/>
    <w:rsid w:val="00AC732F"/>
    <w:rsid w:val="00AD07C4"/>
    <w:rsid w:val="00AD1CC9"/>
    <w:rsid w:val="00AD2210"/>
    <w:rsid w:val="00AD4B61"/>
    <w:rsid w:val="00AD58F4"/>
    <w:rsid w:val="00AD5C40"/>
    <w:rsid w:val="00AD6A66"/>
    <w:rsid w:val="00AD6C5F"/>
    <w:rsid w:val="00AD779F"/>
    <w:rsid w:val="00AE11E2"/>
    <w:rsid w:val="00AE1F8F"/>
    <w:rsid w:val="00AE27DA"/>
    <w:rsid w:val="00AE2BC1"/>
    <w:rsid w:val="00AE4D53"/>
    <w:rsid w:val="00AE57CE"/>
    <w:rsid w:val="00AE78AA"/>
    <w:rsid w:val="00AF02F1"/>
    <w:rsid w:val="00AF1C14"/>
    <w:rsid w:val="00AF66D7"/>
    <w:rsid w:val="00AF7907"/>
    <w:rsid w:val="00B0068D"/>
    <w:rsid w:val="00B01860"/>
    <w:rsid w:val="00B02B25"/>
    <w:rsid w:val="00B0325D"/>
    <w:rsid w:val="00B037A6"/>
    <w:rsid w:val="00B04857"/>
    <w:rsid w:val="00B07245"/>
    <w:rsid w:val="00B115D2"/>
    <w:rsid w:val="00B169B3"/>
    <w:rsid w:val="00B17F64"/>
    <w:rsid w:val="00B20593"/>
    <w:rsid w:val="00B2223C"/>
    <w:rsid w:val="00B22C49"/>
    <w:rsid w:val="00B25358"/>
    <w:rsid w:val="00B26789"/>
    <w:rsid w:val="00B26D9A"/>
    <w:rsid w:val="00B31B3C"/>
    <w:rsid w:val="00B34618"/>
    <w:rsid w:val="00B3463D"/>
    <w:rsid w:val="00B3475F"/>
    <w:rsid w:val="00B35464"/>
    <w:rsid w:val="00B375A1"/>
    <w:rsid w:val="00B4073D"/>
    <w:rsid w:val="00B427A0"/>
    <w:rsid w:val="00B43352"/>
    <w:rsid w:val="00B446A1"/>
    <w:rsid w:val="00B52B57"/>
    <w:rsid w:val="00B5765D"/>
    <w:rsid w:val="00B57B1B"/>
    <w:rsid w:val="00B71A6E"/>
    <w:rsid w:val="00B71DE0"/>
    <w:rsid w:val="00B7210E"/>
    <w:rsid w:val="00B723C6"/>
    <w:rsid w:val="00B72DA7"/>
    <w:rsid w:val="00B743DF"/>
    <w:rsid w:val="00B747B2"/>
    <w:rsid w:val="00B76788"/>
    <w:rsid w:val="00B77948"/>
    <w:rsid w:val="00B80B0E"/>
    <w:rsid w:val="00B8197C"/>
    <w:rsid w:val="00B828E5"/>
    <w:rsid w:val="00B85322"/>
    <w:rsid w:val="00B90421"/>
    <w:rsid w:val="00B909A7"/>
    <w:rsid w:val="00B912EE"/>
    <w:rsid w:val="00B94A16"/>
    <w:rsid w:val="00B9515B"/>
    <w:rsid w:val="00B9648D"/>
    <w:rsid w:val="00B9691E"/>
    <w:rsid w:val="00B96AC2"/>
    <w:rsid w:val="00B97A22"/>
    <w:rsid w:val="00BA04AA"/>
    <w:rsid w:val="00BA1955"/>
    <w:rsid w:val="00BA45F4"/>
    <w:rsid w:val="00BA7918"/>
    <w:rsid w:val="00BB0E3F"/>
    <w:rsid w:val="00BB140D"/>
    <w:rsid w:val="00BB1586"/>
    <w:rsid w:val="00BB2364"/>
    <w:rsid w:val="00BB33E2"/>
    <w:rsid w:val="00BB5185"/>
    <w:rsid w:val="00BB5DFE"/>
    <w:rsid w:val="00BB5F2E"/>
    <w:rsid w:val="00BC2165"/>
    <w:rsid w:val="00BC64C5"/>
    <w:rsid w:val="00BD338D"/>
    <w:rsid w:val="00BD4022"/>
    <w:rsid w:val="00BD43DC"/>
    <w:rsid w:val="00BD4829"/>
    <w:rsid w:val="00BD549B"/>
    <w:rsid w:val="00BD5645"/>
    <w:rsid w:val="00BD5DC0"/>
    <w:rsid w:val="00BE081F"/>
    <w:rsid w:val="00BE0841"/>
    <w:rsid w:val="00BE2332"/>
    <w:rsid w:val="00BE2DDD"/>
    <w:rsid w:val="00BE3F5F"/>
    <w:rsid w:val="00BE5733"/>
    <w:rsid w:val="00BE5DCF"/>
    <w:rsid w:val="00BE6884"/>
    <w:rsid w:val="00BE70B0"/>
    <w:rsid w:val="00BF050F"/>
    <w:rsid w:val="00BF2244"/>
    <w:rsid w:val="00BF2B4E"/>
    <w:rsid w:val="00BF3827"/>
    <w:rsid w:val="00BF4CA8"/>
    <w:rsid w:val="00BF5A41"/>
    <w:rsid w:val="00BF6D1E"/>
    <w:rsid w:val="00BF7DAA"/>
    <w:rsid w:val="00BF7FD6"/>
    <w:rsid w:val="00C000F5"/>
    <w:rsid w:val="00C0160C"/>
    <w:rsid w:val="00C04678"/>
    <w:rsid w:val="00C061BC"/>
    <w:rsid w:val="00C065AB"/>
    <w:rsid w:val="00C06B58"/>
    <w:rsid w:val="00C126D8"/>
    <w:rsid w:val="00C13F0C"/>
    <w:rsid w:val="00C176BA"/>
    <w:rsid w:val="00C2554F"/>
    <w:rsid w:val="00C30663"/>
    <w:rsid w:val="00C308E3"/>
    <w:rsid w:val="00C3178B"/>
    <w:rsid w:val="00C31C99"/>
    <w:rsid w:val="00C31E34"/>
    <w:rsid w:val="00C32D95"/>
    <w:rsid w:val="00C330BA"/>
    <w:rsid w:val="00C33F28"/>
    <w:rsid w:val="00C35148"/>
    <w:rsid w:val="00C37AFE"/>
    <w:rsid w:val="00C417B5"/>
    <w:rsid w:val="00C45263"/>
    <w:rsid w:val="00C4617B"/>
    <w:rsid w:val="00C51B9B"/>
    <w:rsid w:val="00C541C7"/>
    <w:rsid w:val="00C54C39"/>
    <w:rsid w:val="00C570A6"/>
    <w:rsid w:val="00C6263A"/>
    <w:rsid w:val="00C6310F"/>
    <w:rsid w:val="00C64166"/>
    <w:rsid w:val="00C65A4C"/>
    <w:rsid w:val="00C65E08"/>
    <w:rsid w:val="00C67075"/>
    <w:rsid w:val="00C70147"/>
    <w:rsid w:val="00C707B5"/>
    <w:rsid w:val="00C765E3"/>
    <w:rsid w:val="00C809BF"/>
    <w:rsid w:val="00C80FF3"/>
    <w:rsid w:val="00C81DFA"/>
    <w:rsid w:val="00C828C5"/>
    <w:rsid w:val="00C834B5"/>
    <w:rsid w:val="00C83914"/>
    <w:rsid w:val="00C8440A"/>
    <w:rsid w:val="00C86E7A"/>
    <w:rsid w:val="00C93F59"/>
    <w:rsid w:val="00CA2637"/>
    <w:rsid w:val="00CA58E1"/>
    <w:rsid w:val="00CA63AB"/>
    <w:rsid w:val="00CA64EA"/>
    <w:rsid w:val="00CA6A14"/>
    <w:rsid w:val="00CB2392"/>
    <w:rsid w:val="00CB2480"/>
    <w:rsid w:val="00CB54F4"/>
    <w:rsid w:val="00CB67A8"/>
    <w:rsid w:val="00CB6C65"/>
    <w:rsid w:val="00CB759B"/>
    <w:rsid w:val="00CB7736"/>
    <w:rsid w:val="00CC2F6E"/>
    <w:rsid w:val="00CC34B6"/>
    <w:rsid w:val="00CC34D5"/>
    <w:rsid w:val="00CD03D7"/>
    <w:rsid w:val="00CD063B"/>
    <w:rsid w:val="00CD0B2A"/>
    <w:rsid w:val="00CD0E3F"/>
    <w:rsid w:val="00CD0F14"/>
    <w:rsid w:val="00CD1BAE"/>
    <w:rsid w:val="00CD512F"/>
    <w:rsid w:val="00CD7B06"/>
    <w:rsid w:val="00CE10D0"/>
    <w:rsid w:val="00CE1805"/>
    <w:rsid w:val="00CE24C2"/>
    <w:rsid w:val="00CE33AB"/>
    <w:rsid w:val="00CF12CA"/>
    <w:rsid w:val="00CF2BF3"/>
    <w:rsid w:val="00CF3376"/>
    <w:rsid w:val="00CF5573"/>
    <w:rsid w:val="00CF59C0"/>
    <w:rsid w:val="00CF6396"/>
    <w:rsid w:val="00CF680A"/>
    <w:rsid w:val="00D00452"/>
    <w:rsid w:val="00D01F1E"/>
    <w:rsid w:val="00D023EC"/>
    <w:rsid w:val="00D037D1"/>
    <w:rsid w:val="00D03BD3"/>
    <w:rsid w:val="00D05D79"/>
    <w:rsid w:val="00D05FCB"/>
    <w:rsid w:val="00D06385"/>
    <w:rsid w:val="00D06A0D"/>
    <w:rsid w:val="00D10280"/>
    <w:rsid w:val="00D133A2"/>
    <w:rsid w:val="00D134A6"/>
    <w:rsid w:val="00D13965"/>
    <w:rsid w:val="00D13CB9"/>
    <w:rsid w:val="00D15D49"/>
    <w:rsid w:val="00D21721"/>
    <w:rsid w:val="00D23240"/>
    <w:rsid w:val="00D24CBC"/>
    <w:rsid w:val="00D25C08"/>
    <w:rsid w:val="00D30051"/>
    <w:rsid w:val="00D327A0"/>
    <w:rsid w:val="00D36557"/>
    <w:rsid w:val="00D36A50"/>
    <w:rsid w:val="00D402FD"/>
    <w:rsid w:val="00D408E6"/>
    <w:rsid w:val="00D42D16"/>
    <w:rsid w:val="00D43EA4"/>
    <w:rsid w:val="00D441B5"/>
    <w:rsid w:val="00D47C55"/>
    <w:rsid w:val="00D50B14"/>
    <w:rsid w:val="00D50D7A"/>
    <w:rsid w:val="00D515A4"/>
    <w:rsid w:val="00D51A6A"/>
    <w:rsid w:val="00D62C29"/>
    <w:rsid w:val="00D657AD"/>
    <w:rsid w:val="00D674CA"/>
    <w:rsid w:val="00D7033F"/>
    <w:rsid w:val="00D71455"/>
    <w:rsid w:val="00D72B1F"/>
    <w:rsid w:val="00D738A6"/>
    <w:rsid w:val="00D76B30"/>
    <w:rsid w:val="00D77F97"/>
    <w:rsid w:val="00D817A1"/>
    <w:rsid w:val="00D8407B"/>
    <w:rsid w:val="00D8538C"/>
    <w:rsid w:val="00D85CCD"/>
    <w:rsid w:val="00D87E50"/>
    <w:rsid w:val="00D90A13"/>
    <w:rsid w:val="00D90AA7"/>
    <w:rsid w:val="00D91B0A"/>
    <w:rsid w:val="00D92C4D"/>
    <w:rsid w:val="00D92D48"/>
    <w:rsid w:val="00D930DD"/>
    <w:rsid w:val="00D93F37"/>
    <w:rsid w:val="00D94163"/>
    <w:rsid w:val="00DA2AC0"/>
    <w:rsid w:val="00DA2EF1"/>
    <w:rsid w:val="00DA33B6"/>
    <w:rsid w:val="00DA460F"/>
    <w:rsid w:val="00DA5DB4"/>
    <w:rsid w:val="00DA7E11"/>
    <w:rsid w:val="00DB0450"/>
    <w:rsid w:val="00DB0D54"/>
    <w:rsid w:val="00DB23C9"/>
    <w:rsid w:val="00DB40C6"/>
    <w:rsid w:val="00DC00C6"/>
    <w:rsid w:val="00DC09D0"/>
    <w:rsid w:val="00DC3FD0"/>
    <w:rsid w:val="00DC5480"/>
    <w:rsid w:val="00DC6EFF"/>
    <w:rsid w:val="00DC77EC"/>
    <w:rsid w:val="00DD24D4"/>
    <w:rsid w:val="00DD3F55"/>
    <w:rsid w:val="00DD4B95"/>
    <w:rsid w:val="00DD5947"/>
    <w:rsid w:val="00DD6576"/>
    <w:rsid w:val="00DE1FA8"/>
    <w:rsid w:val="00DE3767"/>
    <w:rsid w:val="00DE4860"/>
    <w:rsid w:val="00DE73FE"/>
    <w:rsid w:val="00DE7D1D"/>
    <w:rsid w:val="00DF306D"/>
    <w:rsid w:val="00DF4B96"/>
    <w:rsid w:val="00DF67DF"/>
    <w:rsid w:val="00DF6CAB"/>
    <w:rsid w:val="00E0152F"/>
    <w:rsid w:val="00E01536"/>
    <w:rsid w:val="00E017B4"/>
    <w:rsid w:val="00E01CD0"/>
    <w:rsid w:val="00E144A5"/>
    <w:rsid w:val="00E16CE6"/>
    <w:rsid w:val="00E178C4"/>
    <w:rsid w:val="00E200B8"/>
    <w:rsid w:val="00E221B5"/>
    <w:rsid w:val="00E2636E"/>
    <w:rsid w:val="00E30D71"/>
    <w:rsid w:val="00E3119E"/>
    <w:rsid w:val="00E31EDB"/>
    <w:rsid w:val="00E3461C"/>
    <w:rsid w:val="00E35291"/>
    <w:rsid w:val="00E36C4C"/>
    <w:rsid w:val="00E37D88"/>
    <w:rsid w:val="00E409B3"/>
    <w:rsid w:val="00E40AA5"/>
    <w:rsid w:val="00E42EB6"/>
    <w:rsid w:val="00E4303A"/>
    <w:rsid w:val="00E46E20"/>
    <w:rsid w:val="00E475F1"/>
    <w:rsid w:val="00E504DC"/>
    <w:rsid w:val="00E50E73"/>
    <w:rsid w:val="00E5206F"/>
    <w:rsid w:val="00E53325"/>
    <w:rsid w:val="00E53ED3"/>
    <w:rsid w:val="00E55265"/>
    <w:rsid w:val="00E57AD9"/>
    <w:rsid w:val="00E62A0B"/>
    <w:rsid w:val="00E62A94"/>
    <w:rsid w:val="00E650E1"/>
    <w:rsid w:val="00E65BA5"/>
    <w:rsid w:val="00E664D7"/>
    <w:rsid w:val="00E707A3"/>
    <w:rsid w:val="00E72381"/>
    <w:rsid w:val="00E75A27"/>
    <w:rsid w:val="00E75B3B"/>
    <w:rsid w:val="00E80117"/>
    <w:rsid w:val="00E80A2F"/>
    <w:rsid w:val="00E82E56"/>
    <w:rsid w:val="00E835F3"/>
    <w:rsid w:val="00E841C2"/>
    <w:rsid w:val="00E846A2"/>
    <w:rsid w:val="00E84F21"/>
    <w:rsid w:val="00E85131"/>
    <w:rsid w:val="00E876A9"/>
    <w:rsid w:val="00E8779A"/>
    <w:rsid w:val="00E87C2E"/>
    <w:rsid w:val="00E9418B"/>
    <w:rsid w:val="00E941C7"/>
    <w:rsid w:val="00E96EAD"/>
    <w:rsid w:val="00E97072"/>
    <w:rsid w:val="00E972DF"/>
    <w:rsid w:val="00E973DE"/>
    <w:rsid w:val="00E975D1"/>
    <w:rsid w:val="00EA0E80"/>
    <w:rsid w:val="00EA31CC"/>
    <w:rsid w:val="00EA43AF"/>
    <w:rsid w:val="00EA443F"/>
    <w:rsid w:val="00EA478D"/>
    <w:rsid w:val="00EA4B51"/>
    <w:rsid w:val="00EA6BCC"/>
    <w:rsid w:val="00EB0196"/>
    <w:rsid w:val="00EB2DAE"/>
    <w:rsid w:val="00EB35BC"/>
    <w:rsid w:val="00EB7E2F"/>
    <w:rsid w:val="00EC0539"/>
    <w:rsid w:val="00EC0580"/>
    <w:rsid w:val="00EC0586"/>
    <w:rsid w:val="00EC1548"/>
    <w:rsid w:val="00EC3DE9"/>
    <w:rsid w:val="00EC578D"/>
    <w:rsid w:val="00EC5E57"/>
    <w:rsid w:val="00EC78CC"/>
    <w:rsid w:val="00ED016C"/>
    <w:rsid w:val="00ED640B"/>
    <w:rsid w:val="00ED665D"/>
    <w:rsid w:val="00ED6CE8"/>
    <w:rsid w:val="00EE0AB7"/>
    <w:rsid w:val="00EE1436"/>
    <w:rsid w:val="00EE56A0"/>
    <w:rsid w:val="00EE5A9B"/>
    <w:rsid w:val="00EF2CDA"/>
    <w:rsid w:val="00EF3453"/>
    <w:rsid w:val="00EF448A"/>
    <w:rsid w:val="00EF4EC0"/>
    <w:rsid w:val="00EF5023"/>
    <w:rsid w:val="00EF5C69"/>
    <w:rsid w:val="00EF660A"/>
    <w:rsid w:val="00F01D56"/>
    <w:rsid w:val="00F02246"/>
    <w:rsid w:val="00F040D3"/>
    <w:rsid w:val="00F056E3"/>
    <w:rsid w:val="00F056EA"/>
    <w:rsid w:val="00F06B7D"/>
    <w:rsid w:val="00F07A07"/>
    <w:rsid w:val="00F100E4"/>
    <w:rsid w:val="00F103F4"/>
    <w:rsid w:val="00F11327"/>
    <w:rsid w:val="00F14B3E"/>
    <w:rsid w:val="00F15707"/>
    <w:rsid w:val="00F1766B"/>
    <w:rsid w:val="00F26941"/>
    <w:rsid w:val="00F269EC"/>
    <w:rsid w:val="00F30866"/>
    <w:rsid w:val="00F310E7"/>
    <w:rsid w:val="00F31AF1"/>
    <w:rsid w:val="00F32362"/>
    <w:rsid w:val="00F33525"/>
    <w:rsid w:val="00F41242"/>
    <w:rsid w:val="00F41418"/>
    <w:rsid w:val="00F42FAB"/>
    <w:rsid w:val="00F43A8F"/>
    <w:rsid w:val="00F43E43"/>
    <w:rsid w:val="00F44881"/>
    <w:rsid w:val="00F45E5F"/>
    <w:rsid w:val="00F5128A"/>
    <w:rsid w:val="00F54AC6"/>
    <w:rsid w:val="00F5545D"/>
    <w:rsid w:val="00F55D02"/>
    <w:rsid w:val="00F57151"/>
    <w:rsid w:val="00F63DE8"/>
    <w:rsid w:val="00F64C73"/>
    <w:rsid w:val="00F659AE"/>
    <w:rsid w:val="00F65BC5"/>
    <w:rsid w:val="00F72190"/>
    <w:rsid w:val="00F727FC"/>
    <w:rsid w:val="00F76925"/>
    <w:rsid w:val="00F7695A"/>
    <w:rsid w:val="00F7756E"/>
    <w:rsid w:val="00F7781D"/>
    <w:rsid w:val="00F8345F"/>
    <w:rsid w:val="00F840AB"/>
    <w:rsid w:val="00F849B3"/>
    <w:rsid w:val="00F86E4E"/>
    <w:rsid w:val="00F91A55"/>
    <w:rsid w:val="00F92ED0"/>
    <w:rsid w:val="00F9383C"/>
    <w:rsid w:val="00F93A3A"/>
    <w:rsid w:val="00F95BB4"/>
    <w:rsid w:val="00F9649C"/>
    <w:rsid w:val="00F96615"/>
    <w:rsid w:val="00F96B44"/>
    <w:rsid w:val="00F9777B"/>
    <w:rsid w:val="00F97AB8"/>
    <w:rsid w:val="00FA056C"/>
    <w:rsid w:val="00FA4409"/>
    <w:rsid w:val="00FB0FC9"/>
    <w:rsid w:val="00FC225C"/>
    <w:rsid w:val="00FC28B6"/>
    <w:rsid w:val="00FC486A"/>
    <w:rsid w:val="00FC5540"/>
    <w:rsid w:val="00FC77A1"/>
    <w:rsid w:val="00FC7818"/>
    <w:rsid w:val="00FC7A68"/>
    <w:rsid w:val="00FD0D24"/>
    <w:rsid w:val="00FE0537"/>
    <w:rsid w:val="00FE3E17"/>
    <w:rsid w:val="00FE4769"/>
    <w:rsid w:val="00FE6053"/>
    <w:rsid w:val="00FE7EF6"/>
    <w:rsid w:val="00FF424D"/>
    <w:rsid w:val="00FF45F7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o:colormenu v:ext="edit" strokecolor="none"/>
    </o:shapedefaults>
    <o:shapelayout v:ext="edit">
      <o:idmap v:ext="edit" data="1"/>
    </o:shapelayout>
  </w:shapeDefaults>
  <w:decimalSymbol w:val=","/>
  <w:listSeparator w:val=";"/>
  <w15:docId w15:val="{4DA8FE7D-61A0-4D26-A6CA-2B177800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834"/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68783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687834"/>
    <w:pPr>
      <w:keepNext/>
      <w:spacing w:before="240" w:after="60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687834"/>
    <w:pPr>
      <w:keepNext/>
      <w:spacing w:before="240" w:after="60"/>
      <w:outlineLvl w:val="2"/>
    </w:pPr>
    <w:rPr>
      <w:sz w:val="26"/>
      <w:szCs w:val="26"/>
    </w:rPr>
  </w:style>
  <w:style w:type="paragraph" w:styleId="Titre4">
    <w:name w:val="heading 4"/>
    <w:basedOn w:val="Normal"/>
    <w:next w:val="Normal"/>
    <w:qFormat/>
    <w:rsid w:val="00687834"/>
    <w:pPr>
      <w:keepNext/>
      <w:spacing w:before="240" w:after="60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rsid w:val="00687834"/>
    <w:pPr>
      <w:spacing w:before="240" w:after="60"/>
      <w:outlineLvl w:val="4"/>
    </w:pPr>
    <w:rPr>
      <w:sz w:val="26"/>
      <w:szCs w:val="26"/>
    </w:rPr>
  </w:style>
  <w:style w:type="paragraph" w:styleId="Titre6">
    <w:name w:val="heading 6"/>
    <w:basedOn w:val="Normal"/>
    <w:next w:val="Normal"/>
    <w:qFormat/>
    <w:rsid w:val="00687834"/>
    <w:pPr>
      <w:spacing w:before="240" w:after="60"/>
      <w:outlineLvl w:val="5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44FB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A44FBB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uiPriority w:val="99"/>
    <w:rsid w:val="00A44FBB"/>
  </w:style>
  <w:style w:type="character" w:styleId="Lienhypertextesuivivisit">
    <w:name w:val="FollowedHyperlink"/>
    <w:basedOn w:val="Policepardfaut"/>
    <w:rsid w:val="00687834"/>
    <w:rPr>
      <w:color w:val="003399"/>
      <w:u w:val="single"/>
    </w:rPr>
  </w:style>
  <w:style w:type="character" w:customStyle="1" w:styleId="En-tteCar">
    <w:name w:val="En-tête Car"/>
    <w:basedOn w:val="Policepardfaut"/>
    <w:link w:val="En-tte"/>
    <w:rsid w:val="00517B5A"/>
    <w:rPr>
      <w:sz w:val="24"/>
      <w:szCs w:val="24"/>
      <w:lang w:val="en-US" w:eastAsia="en-US" w:bidi="ar-SA"/>
    </w:rPr>
  </w:style>
  <w:style w:type="table" w:styleId="Thmedutableau">
    <w:name w:val="Table Theme"/>
    <w:basedOn w:val="TableauNormal"/>
    <w:rsid w:val="00687834"/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character" w:styleId="Lienhypertexte">
    <w:name w:val="Hyperlink"/>
    <w:basedOn w:val="Policepardfaut"/>
    <w:rsid w:val="00687834"/>
    <w:rPr>
      <w:color w:val="660000"/>
      <w:u w:val="single"/>
    </w:rPr>
  </w:style>
  <w:style w:type="paragraph" w:styleId="Textedebulles">
    <w:name w:val="Balloon Text"/>
    <w:basedOn w:val="Normal"/>
    <w:link w:val="TextedebullesCar"/>
    <w:rsid w:val="004C1A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C1A9D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EC78CC"/>
    <w:pPr>
      <w:spacing w:before="100" w:beforeAutospacing="1" w:after="119"/>
    </w:pPr>
    <w:rPr>
      <w:rFonts w:ascii="Times New Roman" w:hAnsi="Times New Roman" w:cs="Times New Roman"/>
      <w:color w:val="auto"/>
      <w:lang w:val="fr-FR" w:eastAsia="fr-FR"/>
    </w:rPr>
  </w:style>
  <w:style w:type="table" w:styleId="Grilledutableau">
    <w:name w:val="Table Grid"/>
    <w:basedOn w:val="TableauNormal"/>
    <w:rsid w:val="00EC78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C065AB"/>
    <w:pPr>
      <w:pBdr>
        <w:bottom w:val="single" w:sz="6" w:space="1" w:color="auto"/>
      </w:pBdr>
      <w:jc w:val="center"/>
    </w:pPr>
    <w:rPr>
      <w:vanish/>
      <w:color w:val="auto"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C065AB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C065AB"/>
    <w:pPr>
      <w:pBdr>
        <w:top w:val="single" w:sz="6" w:space="1" w:color="auto"/>
      </w:pBdr>
      <w:jc w:val="center"/>
    </w:pPr>
    <w:rPr>
      <w:vanish/>
      <w:color w:val="auto"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C065AB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Normal"/>
    <w:rsid w:val="0062643A"/>
    <w:pPr>
      <w:spacing w:before="100" w:beforeAutospacing="1"/>
      <w:ind w:right="431"/>
      <w:jc w:val="both"/>
    </w:pPr>
    <w:rPr>
      <w:rFonts w:ascii="Maiandra GD" w:hAnsi="Maiandra GD" w:cs="Times New Roman"/>
      <w:b/>
      <w:bCs/>
      <w:color w:val="auto"/>
      <w:sz w:val="20"/>
      <w:szCs w:val="20"/>
      <w:lang w:val="fr-FR" w:eastAsia="fr-FR"/>
    </w:rPr>
  </w:style>
  <w:style w:type="character" w:customStyle="1" w:styleId="hps">
    <w:name w:val="hps"/>
    <w:basedOn w:val="Policepardfaut"/>
    <w:rsid w:val="00A10E9D"/>
  </w:style>
  <w:style w:type="paragraph" w:styleId="Notedebasdepage">
    <w:name w:val="footnote text"/>
    <w:basedOn w:val="Normal"/>
    <w:link w:val="NotedebasdepageCar"/>
    <w:rsid w:val="00CF2BF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F2BF3"/>
    <w:rPr>
      <w:rFonts w:ascii="Arial" w:hAnsi="Arial" w:cs="Arial"/>
      <w:color w:val="000000"/>
      <w:lang w:val="en-US" w:eastAsia="en-US"/>
    </w:rPr>
  </w:style>
  <w:style w:type="character" w:styleId="Appelnotedebasdep">
    <w:name w:val="footnote reference"/>
    <w:basedOn w:val="Policepardfaut"/>
    <w:rsid w:val="00CF2BF3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CF2BF3"/>
    <w:rPr>
      <w:rFonts w:ascii="Arial" w:hAnsi="Arial" w:cs="Arial"/>
      <w:color w:val="000000"/>
      <w:sz w:val="24"/>
      <w:szCs w:val="24"/>
      <w:lang w:val="en-US" w:eastAsia="en-US"/>
    </w:rPr>
  </w:style>
  <w:style w:type="paragraph" w:styleId="Paragraphedeliste">
    <w:name w:val="List Paragraph"/>
    <w:basedOn w:val="Normal"/>
    <w:qFormat/>
    <w:rsid w:val="00176B8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fr-FR"/>
    </w:rPr>
  </w:style>
  <w:style w:type="paragraph" w:customStyle="1" w:styleId="Contenudetableau">
    <w:name w:val="Contenu de tableau"/>
    <w:basedOn w:val="Normal"/>
    <w:rsid w:val="004146A8"/>
    <w:pPr>
      <w:suppressLineNumbers/>
      <w:suppressAutoHyphens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en-GB" w:eastAsia="ar-SA"/>
    </w:rPr>
  </w:style>
  <w:style w:type="character" w:customStyle="1" w:styleId="mediumtext1">
    <w:name w:val="medium_text1"/>
    <w:basedOn w:val="Policepardfaut"/>
    <w:rsid w:val="00E650E1"/>
    <w:rPr>
      <w:sz w:val="24"/>
      <w:szCs w:val="24"/>
    </w:rPr>
  </w:style>
  <w:style w:type="paragraph" w:styleId="Corpsdetexte">
    <w:name w:val="Body Text"/>
    <w:basedOn w:val="Normal"/>
    <w:link w:val="CorpsdetexteCar"/>
    <w:rsid w:val="009172C8"/>
    <w:pPr>
      <w:suppressAutoHyphens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val="en-GB" w:eastAsia="ar-SA"/>
    </w:rPr>
  </w:style>
  <w:style w:type="character" w:customStyle="1" w:styleId="CorpsdetexteCar">
    <w:name w:val="Corps de texte Car"/>
    <w:basedOn w:val="Policepardfaut"/>
    <w:link w:val="Corpsdetexte"/>
    <w:rsid w:val="009172C8"/>
    <w:rPr>
      <w:rFonts w:ascii="Calibri" w:eastAsia="Calibri" w:hAnsi="Calibri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yperlink" Target="mailto:admin@wa-africa.org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BD98-1B04-4172-9D46-AC13BDDD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(Cash Funds)</vt:lpstr>
      <vt:lpstr>Application (Cash Funds)</vt:lpstr>
    </vt:vector>
  </TitlesOfParts>
  <Company>World Capital Program</Company>
  <LinksUpToDate>false</LinksUpToDate>
  <CharactersWithSpaces>2807</CharactersWithSpaces>
  <SharedDoc>false</SharedDoc>
  <HLinks>
    <vt:vector size="6" baseType="variant">
      <vt:variant>
        <vt:i4>6553694</vt:i4>
      </vt:variant>
      <vt:variant>
        <vt:i4>228</vt:i4>
      </vt:variant>
      <vt:variant>
        <vt:i4>0</vt:i4>
      </vt:variant>
      <vt:variant>
        <vt:i4>5</vt:i4>
      </vt:variant>
      <vt:variant>
        <vt:lpwstr>mailto:wforafrica@aol.com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(Cash Funds)</dc:title>
  <dc:creator>Director</dc:creator>
  <cp:lastModifiedBy>ASUS 1</cp:lastModifiedBy>
  <cp:revision>61</cp:revision>
  <cp:lastPrinted>2014-12-08T17:52:00Z</cp:lastPrinted>
  <dcterms:created xsi:type="dcterms:W3CDTF">2014-12-08T15:25:00Z</dcterms:created>
  <dcterms:modified xsi:type="dcterms:W3CDTF">2018-01-08T17:36:00Z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strtedge 011</vt:lpwstr>
  </property>
</Properties>
</file>